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4252"/>
        <w:gridCol w:w="3969"/>
      </w:tblGrid>
      <w:tr w:rsidR="00586082" w:rsidRPr="00D24361" w14:paraId="3EC2BDC7" w14:textId="77777777" w:rsidTr="00586082">
        <w:tc>
          <w:tcPr>
            <w:tcW w:w="1668" w:type="dxa"/>
          </w:tcPr>
          <w:p w14:paraId="33263DD7" w14:textId="44670A0D" w:rsidR="00586082" w:rsidRDefault="00586082">
            <w:r>
              <w:rPr>
                <w:rFonts w:eastAsiaTheme="minorHAnsi"/>
                <w:noProof/>
                <w:lang w:val="ru-RU" w:eastAsia="ru-RU"/>
              </w:rPr>
              <w:drawing>
                <wp:inline distT="0" distB="0" distL="0" distR="0" wp14:anchorId="3FF96E0A" wp14:editId="5EFF3CE3">
                  <wp:extent cx="897421" cy="838200"/>
                  <wp:effectExtent l="0" t="0" r="0" b="0"/>
                  <wp:docPr id="6" name="Рисунок 1" descr="F:\Рыбакова Т.К\Эмблема\Логотип\Логотип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Рыбакова Т.К\Эмблема\Логотип\Логотип 2.jpg"/>
                          <pic:cNvPicPr>
                            <a:picLocks noChangeAspect="1" noChangeArrowheads="1"/>
                          </pic:cNvPicPr>
                        </pic:nvPicPr>
                        <pic:blipFill>
                          <a:blip r:embed="rId8" cstate="print"/>
                          <a:srcRect t="18431" b="19942"/>
                          <a:stretch>
                            <a:fillRect/>
                          </a:stretch>
                        </pic:blipFill>
                        <pic:spPr bwMode="auto">
                          <a:xfrm>
                            <a:off x="0" y="0"/>
                            <a:ext cx="908793" cy="848822"/>
                          </a:xfrm>
                          <a:prstGeom prst="rect">
                            <a:avLst/>
                          </a:prstGeom>
                          <a:noFill/>
                          <a:ln w="9525">
                            <a:noFill/>
                            <a:miter lim="800000"/>
                            <a:headEnd/>
                            <a:tailEnd/>
                          </a:ln>
                        </pic:spPr>
                      </pic:pic>
                    </a:graphicData>
                  </a:graphic>
                </wp:inline>
              </w:drawing>
            </w:r>
          </w:p>
        </w:tc>
        <w:tc>
          <w:tcPr>
            <w:tcW w:w="4252" w:type="dxa"/>
          </w:tcPr>
          <w:p w14:paraId="33357D5F" w14:textId="77777777" w:rsidR="00586082" w:rsidRPr="008F3AC3" w:rsidRDefault="00586082" w:rsidP="00586082">
            <w:pPr>
              <w:rPr>
                <w:sz w:val="24"/>
                <w:lang w:val="ru-RU" w:eastAsia="ru-RU"/>
              </w:rPr>
            </w:pPr>
            <w:r w:rsidRPr="008F3AC3">
              <w:rPr>
                <w:sz w:val="24"/>
                <w:lang w:val="ru-RU" w:eastAsia="ru-RU"/>
              </w:rPr>
              <w:t>СОГЛАСОВАНО</w:t>
            </w:r>
          </w:p>
          <w:p w14:paraId="26176CC5" w14:textId="77777777" w:rsidR="00586082" w:rsidRPr="00B50DD5" w:rsidRDefault="00586082" w:rsidP="00586082">
            <w:pPr>
              <w:rPr>
                <w:sz w:val="24"/>
                <w:lang w:val="ru-RU" w:eastAsia="ru-RU"/>
              </w:rPr>
            </w:pPr>
            <w:r w:rsidRPr="00B50DD5">
              <w:rPr>
                <w:sz w:val="24"/>
                <w:lang w:val="ru-RU" w:eastAsia="ru-RU"/>
              </w:rPr>
              <w:t>Педагогическим советом</w:t>
            </w:r>
          </w:p>
          <w:p w14:paraId="6BB49170" w14:textId="77777777" w:rsidR="00586082" w:rsidRPr="00B50DD5" w:rsidRDefault="00586082" w:rsidP="00586082">
            <w:pPr>
              <w:rPr>
                <w:sz w:val="24"/>
                <w:lang w:val="ru-RU" w:eastAsia="ru-RU"/>
              </w:rPr>
            </w:pPr>
            <w:r w:rsidRPr="00B50DD5">
              <w:rPr>
                <w:sz w:val="24"/>
                <w:lang w:val="ru-RU" w:eastAsia="ru-RU"/>
              </w:rPr>
              <w:t>МБОУ СШ №7 г. Павлово</w:t>
            </w:r>
          </w:p>
          <w:p w14:paraId="093C67A8" w14:textId="77777777" w:rsidR="00586082" w:rsidRPr="00B50DD5" w:rsidRDefault="00586082" w:rsidP="00586082">
            <w:pPr>
              <w:rPr>
                <w:sz w:val="24"/>
                <w:lang w:val="ru-RU" w:eastAsia="ru-RU"/>
              </w:rPr>
            </w:pPr>
            <w:r w:rsidRPr="00B50DD5">
              <w:rPr>
                <w:sz w:val="24"/>
                <w:lang w:val="ru-RU" w:eastAsia="ru-RU"/>
              </w:rPr>
              <w:t>(протокол №6 от 03 марта 2021 г.)</w:t>
            </w:r>
          </w:p>
          <w:p w14:paraId="5D1F2883" w14:textId="77777777" w:rsidR="00586082" w:rsidRDefault="00586082"/>
        </w:tc>
        <w:tc>
          <w:tcPr>
            <w:tcW w:w="3969" w:type="dxa"/>
          </w:tcPr>
          <w:p w14:paraId="6923EC95" w14:textId="77777777" w:rsidR="00586082" w:rsidRPr="00B50DD5" w:rsidRDefault="00586082" w:rsidP="00586082">
            <w:pPr>
              <w:adjustRightInd w:val="0"/>
              <w:jc w:val="left"/>
              <w:rPr>
                <w:rFonts w:eastAsiaTheme="minorEastAsia" w:cstheme="minorHAnsi"/>
                <w:sz w:val="24"/>
                <w:lang w:val="ru-RU" w:eastAsia="ru-RU"/>
              </w:rPr>
            </w:pPr>
            <w:r w:rsidRPr="00B50DD5">
              <w:rPr>
                <w:rFonts w:eastAsiaTheme="minorEastAsia" w:cstheme="minorHAnsi"/>
                <w:sz w:val="24"/>
                <w:lang w:val="ru-RU" w:eastAsia="ru-RU"/>
              </w:rPr>
              <w:t>УТВЕРЖДЕНА</w:t>
            </w:r>
          </w:p>
          <w:p w14:paraId="0F620767" w14:textId="4541F17C" w:rsidR="00586082" w:rsidRPr="00586082" w:rsidRDefault="00586082" w:rsidP="00D24361">
            <w:pPr>
              <w:rPr>
                <w:lang w:val="ru-RU"/>
              </w:rPr>
            </w:pPr>
            <w:r w:rsidRPr="00B50DD5">
              <w:rPr>
                <w:rFonts w:eastAsiaTheme="minorEastAsia" w:cstheme="minorHAnsi"/>
                <w:sz w:val="24"/>
                <w:lang w:val="ru-RU" w:eastAsia="ru-RU"/>
              </w:rPr>
              <w:t>приказом МБОУ СШ №7 г. Павлово</w:t>
            </w:r>
            <w:r w:rsidRPr="00B50DD5">
              <w:rPr>
                <w:rFonts w:ascii="Calibri" w:eastAsiaTheme="minorEastAsia" w:hAnsi="Calibri" w:cs="Calibri"/>
                <w:sz w:val="24"/>
                <w:lang w:val="ru-RU" w:eastAsia="ru-RU"/>
              </w:rPr>
              <w:t xml:space="preserve"> </w:t>
            </w:r>
            <w:r w:rsidRPr="00B50DD5">
              <w:rPr>
                <w:rFonts w:ascii="Calibri" w:eastAsiaTheme="minorEastAsia" w:hAnsi="Calibri" w:cs="Calibri"/>
                <w:sz w:val="24"/>
                <w:lang w:val="ru-RU" w:eastAsia="ru-RU"/>
              </w:rPr>
              <w:br/>
            </w:r>
            <w:r w:rsidRPr="00B50DD5">
              <w:rPr>
                <w:rFonts w:eastAsiaTheme="minorEastAsia" w:cstheme="minorHAnsi"/>
                <w:sz w:val="24"/>
                <w:lang w:val="ru-RU" w:eastAsia="ru-RU"/>
              </w:rPr>
              <w:t>от 03 марта 2021 г. № 03.03.</w:t>
            </w:r>
            <w:r w:rsidR="00D24361">
              <w:rPr>
                <w:rFonts w:eastAsiaTheme="minorEastAsia" w:cstheme="minorHAnsi"/>
                <w:sz w:val="24"/>
                <w:lang w:val="ru-RU" w:eastAsia="ru-RU"/>
              </w:rPr>
              <w:t>01</w:t>
            </w:r>
            <w:bookmarkStart w:id="0" w:name="_GoBack"/>
            <w:bookmarkEnd w:id="0"/>
          </w:p>
        </w:tc>
      </w:tr>
    </w:tbl>
    <w:p w14:paraId="258904FF" w14:textId="72541E02" w:rsidR="00B50DD5" w:rsidRPr="00586082" w:rsidRDefault="00586082">
      <w:pPr>
        <w:rPr>
          <w:lang w:val="ru-RU"/>
        </w:rPr>
      </w:pPr>
      <w:r>
        <w:rPr>
          <w:rFonts w:eastAsiaTheme="minorHAnsi"/>
          <w:bCs/>
          <w:noProof/>
          <w:lang w:val="ru-RU" w:eastAsia="ru-RU"/>
        </w:rPr>
        <w:drawing>
          <wp:anchor distT="0" distB="0" distL="114300" distR="114300" simplePos="0" relativeHeight="251658752" behindDoc="1" locked="0" layoutInCell="1" allowOverlap="1" wp14:anchorId="6D9AF05B" wp14:editId="0837DD55">
            <wp:simplePos x="0" y="0"/>
            <wp:positionH relativeFrom="column">
              <wp:posOffset>-714375</wp:posOffset>
            </wp:positionH>
            <wp:positionV relativeFrom="paragraph">
              <wp:posOffset>-1007110</wp:posOffset>
            </wp:positionV>
            <wp:extent cx="6953250" cy="9429750"/>
            <wp:effectExtent l="19050" t="0" r="0" b="0"/>
            <wp:wrapNone/>
            <wp:docPr id="7" name="Рисунок 0" descr="Титульный лист-пуст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Титульный лист-пустой.jpg"/>
                    <pic:cNvPicPr>
                      <a:picLocks noChangeAspect="1" noChangeArrowheads="1"/>
                    </pic:cNvPicPr>
                  </pic:nvPicPr>
                  <pic:blipFill>
                    <a:blip r:embed="rId9" cstate="print"/>
                    <a:srcRect/>
                    <a:stretch>
                      <a:fillRect/>
                    </a:stretch>
                  </pic:blipFill>
                  <pic:spPr bwMode="auto">
                    <a:xfrm>
                      <a:off x="0" y="0"/>
                      <a:ext cx="6953250" cy="9429750"/>
                    </a:xfrm>
                    <a:prstGeom prst="rect">
                      <a:avLst/>
                    </a:prstGeom>
                    <a:noFill/>
                    <a:ln w="9525">
                      <a:noFill/>
                      <a:miter lim="800000"/>
                      <a:headEnd/>
                      <a:tailEnd/>
                    </a:ln>
                  </pic:spPr>
                </pic:pic>
              </a:graphicData>
            </a:graphic>
          </wp:anchor>
        </w:drawing>
      </w:r>
    </w:p>
    <w:tbl>
      <w:tblPr>
        <w:tblStyle w:val="211"/>
        <w:tblW w:w="10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79"/>
      </w:tblGrid>
      <w:tr w:rsidR="009750E2" w:rsidRPr="00D24361" w14:paraId="0319A759" w14:textId="77777777" w:rsidTr="008F3AC3">
        <w:tc>
          <w:tcPr>
            <w:tcW w:w="5920" w:type="dxa"/>
            <w:shd w:val="clear" w:color="auto" w:fill="auto"/>
          </w:tcPr>
          <w:p w14:paraId="798AF57B" w14:textId="7E45C03C" w:rsidR="009E3F8F" w:rsidRPr="008F3AC3" w:rsidRDefault="009E3F8F" w:rsidP="00586082">
            <w:pPr>
              <w:rPr>
                <w:rFonts w:ascii="Courier New" w:hAnsi="Courier New" w:cs="Courier New"/>
                <w:color w:val="0070C0"/>
                <w:sz w:val="24"/>
                <w:lang w:val="ru-RU" w:eastAsia="ru-RU"/>
              </w:rPr>
            </w:pPr>
          </w:p>
        </w:tc>
        <w:tc>
          <w:tcPr>
            <w:tcW w:w="4779" w:type="dxa"/>
            <w:shd w:val="clear" w:color="auto" w:fill="auto"/>
          </w:tcPr>
          <w:p w14:paraId="7123BD14" w14:textId="03C9F395" w:rsidR="008B47D1" w:rsidRPr="00B50DD5" w:rsidRDefault="008B47D1" w:rsidP="00B50DD5">
            <w:pPr>
              <w:adjustRightInd w:val="0"/>
              <w:jc w:val="left"/>
              <w:rPr>
                <w:rFonts w:eastAsiaTheme="minorEastAsia" w:cstheme="minorHAnsi"/>
                <w:sz w:val="24"/>
                <w:lang w:val="ru-RU" w:eastAsia="ru-RU"/>
              </w:rPr>
            </w:pPr>
          </w:p>
        </w:tc>
      </w:tr>
    </w:tbl>
    <w:p w14:paraId="0A35B736" w14:textId="49D45881" w:rsidR="008B47D1" w:rsidRPr="008B47D1" w:rsidRDefault="008B47D1" w:rsidP="008B47D1">
      <w:pPr>
        <w:adjustRightInd w:val="0"/>
        <w:rPr>
          <w:rFonts w:eastAsiaTheme="minorEastAsia" w:cstheme="minorHAnsi"/>
          <w:sz w:val="24"/>
          <w:lang w:val="ru-RU" w:eastAsia="ru-RU"/>
        </w:rPr>
      </w:pPr>
    </w:p>
    <w:p w14:paraId="49C236BC" w14:textId="4130B6D4" w:rsidR="008B47D1" w:rsidRPr="008B47D1" w:rsidRDefault="008B47D1" w:rsidP="008B47D1">
      <w:pPr>
        <w:rPr>
          <w:sz w:val="24"/>
          <w:lang w:val="ru-RU" w:eastAsia="ru-RU"/>
        </w:rPr>
      </w:pPr>
    </w:p>
    <w:p w14:paraId="3ABAA9E6" w14:textId="77777777" w:rsidR="008B47D1" w:rsidRPr="008B47D1" w:rsidRDefault="008B47D1" w:rsidP="008B47D1">
      <w:pPr>
        <w:rPr>
          <w:sz w:val="24"/>
          <w:lang w:val="ru-RU" w:eastAsia="ru-RU"/>
        </w:rPr>
      </w:pPr>
    </w:p>
    <w:p w14:paraId="26149E6B" w14:textId="1E288E53" w:rsidR="008B47D1" w:rsidRPr="008B47D1" w:rsidRDefault="008B47D1" w:rsidP="008B47D1">
      <w:pPr>
        <w:rPr>
          <w:sz w:val="24"/>
          <w:lang w:val="ru-RU" w:eastAsia="ru-RU"/>
        </w:rPr>
      </w:pPr>
    </w:p>
    <w:p w14:paraId="000E3BC0" w14:textId="71D01924" w:rsidR="008B47D1" w:rsidRPr="008B47D1" w:rsidRDefault="008B47D1" w:rsidP="008B47D1">
      <w:pPr>
        <w:rPr>
          <w:sz w:val="24"/>
          <w:lang w:val="ru-RU" w:eastAsia="ru-RU"/>
        </w:rPr>
      </w:pPr>
    </w:p>
    <w:p w14:paraId="3D16F62A" w14:textId="77777777" w:rsidR="008B47D1" w:rsidRPr="008B47D1" w:rsidRDefault="008B47D1" w:rsidP="008B47D1">
      <w:pPr>
        <w:rPr>
          <w:sz w:val="24"/>
          <w:lang w:val="ru-RU" w:eastAsia="ru-RU"/>
        </w:rPr>
      </w:pPr>
    </w:p>
    <w:p w14:paraId="34EE72B1" w14:textId="49595365" w:rsidR="008B47D1" w:rsidRPr="008B47D1" w:rsidRDefault="008B47D1" w:rsidP="008B47D1">
      <w:pPr>
        <w:rPr>
          <w:sz w:val="24"/>
          <w:lang w:val="ru-RU" w:eastAsia="ru-RU"/>
        </w:rPr>
      </w:pPr>
    </w:p>
    <w:p w14:paraId="3AB2B1B7" w14:textId="77777777" w:rsidR="008B47D1" w:rsidRPr="008B47D1" w:rsidRDefault="008B47D1" w:rsidP="008B47D1">
      <w:pPr>
        <w:jc w:val="center"/>
        <w:rPr>
          <w:i/>
          <w:iCs/>
          <w:color w:val="7030A0"/>
          <w:sz w:val="24"/>
          <w:lang w:val="ru-RU" w:eastAsia="ru-RU"/>
        </w:rPr>
      </w:pPr>
    </w:p>
    <w:p w14:paraId="745882E8" w14:textId="7B1C6888" w:rsidR="008B47D1" w:rsidRPr="008B47D1" w:rsidRDefault="008B47D1" w:rsidP="008B47D1">
      <w:pPr>
        <w:rPr>
          <w:sz w:val="24"/>
          <w:lang w:val="ru-RU" w:eastAsia="ru-RU"/>
        </w:rPr>
      </w:pPr>
    </w:p>
    <w:p w14:paraId="02A2FECA" w14:textId="77777777" w:rsidR="008B47D1" w:rsidRPr="008B47D1" w:rsidRDefault="008B47D1" w:rsidP="008B47D1">
      <w:pPr>
        <w:rPr>
          <w:sz w:val="24"/>
          <w:lang w:val="ru-RU" w:eastAsia="ru-RU"/>
        </w:rPr>
      </w:pPr>
    </w:p>
    <w:p w14:paraId="42152C47" w14:textId="77777777" w:rsidR="008B47D1" w:rsidRPr="008B47D1" w:rsidRDefault="008B47D1" w:rsidP="008B47D1">
      <w:pPr>
        <w:rPr>
          <w:sz w:val="24"/>
          <w:lang w:val="ru-RU" w:eastAsia="ru-RU"/>
        </w:rPr>
      </w:pPr>
    </w:p>
    <w:p w14:paraId="41506FAB" w14:textId="4E150BA6" w:rsidR="008B47D1" w:rsidRPr="008B47D1" w:rsidRDefault="008B47D1" w:rsidP="008B47D1">
      <w:pPr>
        <w:rPr>
          <w:sz w:val="24"/>
          <w:lang w:val="ru-RU" w:eastAsia="ru-RU"/>
        </w:rPr>
      </w:pPr>
    </w:p>
    <w:p w14:paraId="1FA2F14E" w14:textId="1DD9B5CC" w:rsidR="00236DE6" w:rsidRDefault="00236DE6" w:rsidP="00B50DD5">
      <w:pPr>
        <w:wordWrap/>
        <w:rPr>
          <w:b/>
          <w:color w:val="0070C0"/>
          <w:sz w:val="24"/>
          <w:lang w:val="ru-RU" w:eastAsia="ru-RU"/>
        </w:rPr>
      </w:pPr>
    </w:p>
    <w:p w14:paraId="4573ADD6" w14:textId="54575C91" w:rsidR="009750E2" w:rsidRPr="008F3AC3" w:rsidRDefault="009750E2" w:rsidP="009750E2">
      <w:pPr>
        <w:wordWrap/>
        <w:jc w:val="center"/>
        <w:rPr>
          <w:b/>
          <w:w w:val="0"/>
          <w:sz w:val="24"/>
          <w:lang w:val="ru-RU"/>
        </w:rPr>
      </w:pPr>
      <w:r w:rsidRPr="008F3AC3">
        <w:rPr>
          <w:b/>
          <w:sz w:val="24"/>
          <w:lang w:val="ru-RU" w:eastAsia="ru-RU"/>
        </w:rPr>
        <w:t xml:space="preserve">РАБОЧАЯ </w:t>
      </w:r>
      <w:r w:rsidR="008B47D1" w:rsidRPr="008F3AC3">
        <w:rPr>
          <w:b/>
          <w:sz w:val="24"/>
          <w:lang w:val="ru-RU" w:eastAsia="ru-RU"/>
        </w:rPr>
        <w:t>ПРОГРАММА</w:t>
      </w:r>
      <w:r w:rsidRPr="008F3AC3">
        <w:rPr>
          <w:b/>
          <w:sz w:val="24"/>
          <w:lang w:val="ru-RU" w:eastAsia="ru-RU"/>
        </w:rPr>
        <w:t xml:space="preserve"> ВОСПИТАНИЯ</w:t>
      </w:r>
    </w:p>
    <w:p w14:paraId="2A8C1BE9" w14:textId="160BCD54" w:rsidR="008B47D1" w:rsidRPr="008B47D1" w:rsidRDefault="008B47D1" w:rsidP="009750E2">
      <w:pPr>
        <w:spacing w:before="120"/>
        <w:ind w:left="1418" w:right="1412"/>
        <w:jc w:val="center"/>
        <w:rPr>
          <w:b/>
          <w:sz w:val="24"/>
          <w:lang w:val="ru-RU" w:eastAsia="ru-RU"/>
        </w:rPr>
      </w:pPr>
      <w:r w:rsidRPr="008B47D1">
        <w:rPr>
          <w:b/>
          <w:sz w:val="24"/>
          <w:lang w:val="ru-RU" w:eastAsia="ru-RU"/>
        </w:rPr>
        <w:br/>
      </w:r>
    </w:p>
    <w:p w14:paraId="5C177D3A" w14:textId="77777777" w:rsidR="008B47D1" w:rsidRPr="008B47D1" w:rsidRDefault="008B47D1" w:rsidP="008B47D1">
      <w:pPr>
        <w:jc w:val="center"/>
        <w:rPr>
          <w:sz w:val="24"/>
          <w:lang w:val="ru-RU" w:eastAsia="ru-RU"/>
        </w:rPr>
      </w:pPr>
    </w:p>
    <w:p w14:paraId="0C2C1422" w14:textId="77777777" w:rsidR="008B47D1" w:rsidRPr="008B47D1" w:rsidRDefault="008B47D1" w:rsidP="008B47D1">
      <w:pPr>
        <w:ind w:left="5103"/>
        <w:jc w:val="center"/>
        <w:rPr>
          <w:sz w:val="24"/>
          <w:lang w:val="ru-RU" w:eastAsia="ru-RU"/>
        </w:rPr>
      </w:pPr>
    </w:p>
    <w:p w14:paraId="120D0BB6" w14:textId="77777777" w:rsidR="008B47D1" w:rsidRPr="008B47D1" w:rsidRDefault="008B47D1" w:rsidP="008B47D1">
      <w:pPr>
        <w:ind w:left="5103"/>
        <w:jc w:val="center"/>
        <w:rPr>
          <w:sz w:val="24"/>
          <w:lang w:val="ru-RU" w:eastAsia="ru-RU"/>
        </w:rPr>
      </w:pPr>
    </w:p>
    <w:p w14:paraId="1986F0CE" w14:textId="77777777" w:rsidR="008B47D1" w:rsidRPr="008B47D1" w:rsidRDefault="008B47D1" w:rsidP="008B47D1">
      <w:pPr>
        <w:ind w:left="5103"/>
        <w:jc w:val="center"/>
        <w:rPr>
          <w:sz w:val="24"/>
          <w:lang w:val="ru-RU" w:eastAsia="ru-RU"/>
        </w:rPr>
      </w:pPr>
    </w:p>
    <w:p w14:paraId="68D0BE57" w14:textId="77777777" w:rsidR="008B47D1" w:rsidRPr="008B47D1" w:rsidRDefault="008B47D1" w:rsidP="008B47D1">
      <w:pPr>
        <w:ind w:left="5103"/>
        <w:jc w:val="center"/>
        <w:rPr>
          <w:sz w:val="24"/>
          <w:lang w:val="ru-RU" w:eastAsia="ru-RU"/>
        </w:rPr>
      </w:pPr>
    </w:p>
    <w:p w14:paraId="2B22EF97" w14:textId="77777777" w:rsidR="008B47D1" w:rsidRPr="008B47D1" w:rsidRDefault="008B47D1" w:rsidP="008B47D1">
      <w:pPr>
        <w:ind w:left="5103"/>
        <w:jc w:val="center"/>
        <w:rPr>
          <w:sz w:val="24"/>
          <w:lang w:val="ru-RU" w:eastAsia="ru-RU"/>
        </w:rPr>
      </w:pPr>
    </w:p>
    <w:p w14:paraId="764E417A" w14:textId="77777777" w:rsidR="008B47D1" w:rsidRPr="008B47D1" w:rsidRDefault="008B47D1" w:rsidP="008B47D1">
      <w:pPr>
        <w:ind w:left="5103"/>
        <w:jc w:val="center"/>
        <w:rPr>
          <w:sz w:val="24"/>
          <w:lang w:val="ru-RU" w:eastAsia="ru-RU"/>
        </w:rPr>
      </w:pPr>
    </w:p>
    <w:p w14:paraId="3332EC6B" w14:textId="77777777" w:rsidR="008B47D1" w:rsidRPr="008B47D1" w:rsidRDefault="008B47D1" w:rsidP="008B47D1">
      <w:pPr>
        <w:ind w:left="5103"/>
        <w:jc w:val="center"/>
        <w:rPr>
          <w:sz w:val="24"/>
          <w:lang w:val="ru-RU" w:eastAsia="ru-RU"/>
        </w:rPr>
      </w:pPr>
    </w:p>
    <w:p w14:paraId="43A48B87" w14:textId="77777777" w:rsidR="008B47D1" w:rsidRPr="008B47D1" w:rsidRDefault="008B47D1" w:rsidP="008B47D1">
      <w:pPr>
        <w:ind w:left="5103"/>
        <w:jc w:val="center"/>
        <w:rPr>
          <w:sz w:val="24"/>
          <w:lang w:val="ru-RU" w:eastAsia="ru-RU"/>
        </w:rPr>
      </w:pPr>
    </w:p>
    <w:p w14:paraId="1A899EE6" w14:textId="77777777" w:rsidR="008B47D1" w:rsidRPr="008B47D1" w:rsidRDefault="008B47D1" w:rsidP="008B47D1">
      <w:pPr>
        <w:ind w:left="5103"/>
        <w:jc w:val="center"/>
        <w:rPr>
          <w:sz w:val="24"/>
          <w:lang w:val="ru-RU" w:eastAsia="ru-RU"/>
        </w:rPr>
      </w:pPr>
    </w:p>
    <w:p w14:paraId="2CA1A3C4" w14:textId="77777777" w:rsidR="008B47D1" w:rsidRPr="008B47D1" w:rsidRDefault="008B47D1" w:rsidP="008B47D1">
      <w:pPr>
        <w:ind w:left="5103"/>
        <w:jc w:val="center"/>
        <w:rPr>
          <w:sz w:val="24"/>
          <w:lang w:val="ru-RU" w:eastAsia="ru-RU"/>
        </w:rPr>
      </w:pPr>
    </w:p>
    <w:p w14:paraId="5014513F" w14:textId="77777777" w:rsidR="008B47D1" w:rsidRPr="008B47D1" w:rsidRDefault="008B47D1" w:rsidP="008B47D1">
      <w:pPr>
        <w:ind w:left="5103"/>
        <w:jc w:val="center"/>
        <w:rPr>
          <w:sz w:val="24"/>
          <w:lang w:val="ru-RU" w:eastAsia="ru-RU"/>
        </w:rPr>
      </w:pPr>
    </w:p>
    <w:p w14:paraId="367DBCD2" w14:textId="77777777" w:rsidR="008B47D1" w:rsidRPr="008B47D1" w:rsidRDefault="008B47D1" w:rsidP="008B47D1">
      <w:pPr>
        <w:ind w:left="5103"/>
        <w:jc w:val="center"/>
        <w:rPr>
          <w:sz w:val="24"/>
          <w:lang w:val="ru-RU" w:eastAsia="ru-RU"/>
        </w:rPr>
      </w:pPr>
    </w:p>
    <w:p w14:paraId="10C1A374" w14:textId="77777777" w:rsidR="008B47D1" w:rsidRPr="008B47D1" w:rsidRDefault="008B47D1" w:rsidP="008B47D1">
      <w:pPr>
        <w:ind w:left="5103"/>
        <w:jc w:val="center"/>
        <w:rPr>
          <w:sz w:val="24"/>
          <w:lang w:val="ru-RU" w:eastAsia="ru-RU"/>
        </w:rPr>
      </w:pPr>
    </w:p>
    <w:p w14:paraId="6FA8407A" w14:textId="77777777" w:rsidR="008B47D1" w:rsidRPr="008B47D1" w:rsidRDefault="008B47D1" w:rsidP="008B47D1">
      <w:pPr>
        <w:jc w:val="center"/>
        <w:rPr>
          <w:sz w:val="24"/>
          <w:highlight w:val="yellow"/>
          <w:lang w:val="ru-RU" w:eastAsia="ru-RU"/>
        </w:rPr>
      </w:pPr>
    </w:p>
    <w:p w14:paraId="24BE7006" w14:textId="77777777" w:rsidR="008B47D1" w:rsidRPr="008B47D1" w:rsidRDefault="008B47D1" w:rsidP="008B47D1">
      <w:pPr>
        <w:jc w:val="center"/>
        <w:rPr>
          <w:sz w:val="24"/>
          <w:highlight w:val="yellow"/>
          <w:lang w:val="ru-RU" w:eastAsia="ru-RU"/>
        </w:rPr>
      </w:pPr>
    </w:p>
    <w:p w14:paraId="38DC58A4" w14:textId="77777777" w:rsidR="008B47D1" w:rsidRPr="008B47D1" w:rsidRDefault="008B47D1" w:rsidP="008B47D1">
      <w:pPr>
        <w:jc w:val="center"/>
        <w:rPr>
          <w:sz w:val="24"/>
          <w:highlight w:val="yellow"/>
          <w:lang w:val="ru-RU" w:eastAsia="ru-RU"/>
        </w:rPr>
      </w:pPr>
    </w:p>
    <w:p w14:paraId="784169D6" w14:textId="77777777" w:rsidR="008B47D1" w:rsidRPr="008B47D1" w:rsidRDefault="008B47D1" w:rsidP="008B47D1">
      <w:pPr>
        <w:jc w:val="center"/>
        <w:rPr>
          <w:sz w:val="24"/>
          <w:highlight w:val="yellow"/>
          <w:lang w:val="ru-RU" w:eastAsia="ru-RU"/>
        </w:rPr>
      </w:pPr>
    </w:p>
    <w:p w14:paraId="008623EB" w14:textId="77777777" w:rsidR="008B47D1" w:rsidRPr="008B47D1" w:rsidRDefault="008B47D1" w:rsidP="008B47D1">
      <w:pPr>
        <w:jc w:val="center"/>
        <w:rPr>
          <w:sz w:val="24"/>
          <w:highlight w:val="yellow"/>
          <w:lang w:val="ru-RU" w:eastAsia="ru-RU"/>
        </w:rPr>
      </w:pPr>
    </w:p>
    <w:p w14:paraId="351C9483" w14:textId="77777777" w:rsidR="008B47D1" w:rsidRPr="008B47D1" w:rsidRDefault="008B47D1" w:rsidP="008B47D1">
      <w:pPr>
        <w:jc w:val="center"/>
        <w:rPr>
          <w:sz w:val="24"/>
          <w:highlight w:val="yellow"/>
          <w:lang w:val="ru-RU" w:eastAsia="ru-RU"/>
        </w:rPr>
      </w:pPr>
    </w:p>
    <w:p w14:paraId="247A2A87" w14:textId="77777777" w:rsidR="008B47D1" w:rsidRPr="008B47D1" w:rsidRDefault="008B47D1" w:rsidP="008B47D1">
      <w:pPr>
        <w:jc w:val="center"/>
        <w:rPr>
          <w:sz w:val="24"/>
          <w:highlight w:val="yellow"/>
          <w:lang w:val="ru-RU" w:eastAsia="ru-RU"/>
        </w:rPr>
      </w:pPr>
    </w:p>
    <w:p w14:paraId="0580E48A" w14:textId="77777777" w:rsidR="008B47D1" w:rsidRPr="008B47D1" w:rsidRDefault="008B47D1" w:rsidP="008B47D1">
      <w:pPr>
        <w:jc w:val="center"/>
        <w:rPr>
          <w:sz w:val="24"/>
          <w:highlight w:val="yellow"/>
          <w:lang w:val="ru-RU" w:eastAsia="ru-RU"/>
        </w:rPr>
      </w:pPr>
    </w:p>
    <w:p w14:paraId="6ADB1C05" w14:textId="77777777" w:rsidR="009750E2" w:rsidRPr="00236DE6" w:rsidRDefault="009750E2" w:rsidP="008B47D1">
      <w:pPr>
        <w:jc w:val="center"/>
        <w:rPr>
          <w:rFonts w:cstheme="minorHAnsi"/>
          <w:szCs w:val="20"/>
          <w:highlight w:val="yellow"/>
          <w:lang w:val="ru-RU" w:eastAsia="ru-RU"/>
        </w:rPr>
      </w:pPr>
    </w:p>
    <w:p w14:paraId="5738C797" w14:textId="5DD0C071" w:rsidR="009750E2" w:rsidRDefault="009750E2" w:rsidP="008B47D1">
      <w:pPr>
        <w:wordWrap/>
        <w:jc w:val="center"/>
        <w:rPr>
          <w:b/>
          <w:color w:val="000000"/>
          <w:w w:val="0"/>
          <w:sz w:val="24"/>
          <w:lang w:val="ru-RU"/>
        </w:rPr>
      </w:pPr>
      <w:r>
        <w:rPr>
          <w:b/>
          <w:color w:val="000000"/>
          <w:w w:val="0"/>
          <w:sz w:val="24"/>
          <w:lang w:val="ru-RU"/>
        </w:rPr>
        <w:br w:type="page"/>
      </w:r>
    </w:p>
    <w:p w14:paraId="7BDAC2D8" w14:textId="78F65909" w:rsidR="00202132" w:rsidRPr="00BB21C4" w:rsidRDefault="00202132" w:rsidP="009750E2">
      <w:pPr>
        <w:tabs>
          <w:tab w:val="left" w:pos="851"/>
        </w:tabs>
        <w:wordWrap/>
        <w:ind w:firstLine="709"/>
        <w:rPr>
          <w:w w:val="0"/>
          <w:sz w:val="24"/>
          <w:lang w:val="ru-RU"/>
        </w:rPr>
      </w:pPr>
      <w:r w:rsidRPr="00BB21C4">
        <w:rPr>
          <w:w w:val="0"/>
          <w:sz w:val="24"/>
          <w:lang w:val="ru-RU"/>
        </w:rPr>
        <w:lastRenderedPageBreak/>
        <w:t>Настоящая рабочая программа воспитания (далее – Программа) разработана с учетом</w:t>
      </w:r>
      <w:r w:rsidR="009750E2" w:rsidRPr="00BB21C4">
        <w:rPr>
          <w:w w:val="0"/>
          <w:sz w:val="24"/>
          <w:lang w:val="ru-RU"/>
        </w:rPr>
        <w:t xml:space="preserve"> примерной программы воспитания, одобренной решением федерального учебно-методического объединения по общему образованию (протокол от 2 июня 2020 г. № 2/20).</w:t>
      </w:r>
    </w:p>
    <w:p w14:paraId="0DEBAE86" w14:textId="6C47A2E3" w:rsidR="00C24DD1" w:rsidRPr="005F530E" w:rsidRDefault="00C24DD1" w:rsidP="009750E2">
      <w:pPr>
        <w:tabs>
          <w:tab w:val="left" w:pos="851"/>
        </w:tabs>
        <w:wordWrap/>
        <w:ind w:firstLine="709"/>
        <w:rPr>
          <w:w w:val="0"/>
          <w:sz w:val="24"/>
          <w:lang w:val="ru-RU"/>
        </w:rPr>
      </w:pPr>
      <w:r w:rsidRPr="00BB21C4">
        <w:rPr>
          <w:w w:val="0"/>
          <w:sz w:val="24"/>
          <w:lang w:val="ru-RU"/>
        </w:rPr>
        <w:t xml:space="preserve">Программа является компонентом основных общеобразовательных программ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w:t>
      </w:r>
      <w:r w:rsidR="005F530E" w:rsidRPr="005F530E">
        <w:rPr>
          <w:w w:val="0"/>
          <w:sz w:val="24"/>
          <w:lang w:val="ru-RU"/>
        </w:rPr>
        <w:t>МБОУ СШ №7 г. Павлово</w:t>
      </w:r>
      <w:r w:rsidRPr="005F530E">
        <w:rPr>
          <w:w w:val="0"/>
          <w:sz w:val="24"/>
          <w:lang w:val="ru-RU"/>
        </w:rPr>
        <w:t xml:space="preserve"> (далее – школа).</w:t>
      </w:r>
    </w:p>
    <w:p w14:paraId="7BA139AB" w14:textId="3FFA658E" w:rsidR="0042604F" w:rsidRPr="005F530E" w:rsidRDefault="00202132" w:rsidP="00202132">
      <w:pPr>
        <w:tabs>
          <w:tab w:val="left" w:pos="851"/>
        </w:tabs>
        <w:wordWrap/>
        <w:ind w:firstLine="709"/>
        <w:rPr>
          <w:w w:val="0"/>
          <w:sz w:val="24"/>
          <w:lang w:val="ru-RU"/>
        </w:rPr>
      </w:pPr>
      <w:r w:rsidRPr="005F530E">
        <w:rPr>
          <w:w w:val="0"/>
          <w:sz w:val="24"/>
          <w:lang w:val="ru-RU"/>
        </w:rPr>
        <w:t>Программа</w:t>
      </w:r>
      <w:r w:rsidR="00736843" w:rsidRPr="005F530E">
        <w:rPr>
          <w:w w:val="0"/>
          <w:sz w:val="24"/>
          <w:lang w:val="ru-RU"/>
        </w:rPr>
        <w:t xml:space="preserve"> содержи</w:t>
      </w:r>
      <w:r w:rsidR="00906803" w:rsidRPr="005F530E">
        <w:rPr>
          <w:w w:val="0"/>
          <w:sz w:val="24"/>
          <w:lang w:val="ru-RU"/>
        </w:rPr>
        <w:t>т описание основных направлений</w:t>
      </w:r>
      <w:r w:rsidR="00736843" w:rsidRPr="005F530E">
        <w:rPr>
          <w:w w:val="0"/>
          <w:sz w:val="24"/>
          <w:lang w:val="ru-RU"/>
        </w:rPr>
        <w:t xml:space="preserve"> </w:t>
      </w:r>
      <w:r w:rsidR="00906803" w:rsidRPr="005F530E">
        <w:rPr>
          <w:w w:val="0"/>
          <w:sz w:val="24"/>
          <w:lang w:val="ru-RU"/>
        </w:rPr>
        <w:t>и инструментов</w:t>
      </w:r>
      <w:r w:rsidR="00736843" w:rsidRPr="005F530E">
        <w:rPr>
          <w:w w:val="0"/>
          <w:sz w:val="24"/>
          <w:lang w:val="ru-RU"/>
        </w:rPr>
        <w:t xml:space="preserve"> воспитательной деятельности</w:t>
      </w:r>
      <w:r w:rsidR="00906803" w:rsidRPr="005F530E">
        <w:rPr>
          <w:w w:val="0"/>
          <w:sz w:val="24"/>
          <w:lang w:val="ru-RU"/>
        </w:rPr>
        <w:t xml:space="preserve"> </w:t>
      </w:r>
      <w:r w:rsidR="00C24DD1" w:rsidRPr="005F530E">
        <w:rPr>
          <w:w w:val="0"/>
          <w:sz w:val="24"/>
          <w:lang w:val="ru-RU"/>
        </w:rPr>
        <w:t>школы</w:t>
      </w:r>
      <w:r w:rsidR="00736843" w:rsidRPr="005F530E">
        <w:rPr>
          <w:w w:val="0"/>
          <w:sz w:val="24"/>
          <w:lang w:val="ru-RU"/>
        </w:rPr>
        <w:t xml:space="preserve">, </w:t>
      </w:r>
      <w:r w:rsidR="00906803" w:rsidRPr="005F530E">
        <w:rPr>
          <w:w w:val="0"/>
          <w:sz w:val="24"/>
          <w:lang w:val="ru-RU"/>
        </w:rPr>
        <w:t xml:space="preserve">но не ограничивает весь перечень направлений и инструментов, которые могут применять школа и </w:t>
      </w:r>
      <w:r w:rsidRPr="005F530E">
        <w:rPr>
          <w:w w:val="0"/>
          <w:sz w:val="24"/>
          <w:lang w:val="ru-RU"/>
        </w:rPr>
        <w:t>педагогические работники.</w:t>
      </w:r>
    </w:p>
    <w:p w14:paraId="3D8A8F44" w14:textId="77777777" w:rsidR="00736843" w:rsidRPr="00202132" w:rsidRDefault="00736843" w:rsidP="00B35611">
      <w:pPr>
        <w:wordWrap/>
        <w:jc w:val="center"/>
        <w:rPr>
          <w:color w:val="000000"/>
          <w:w w:val="0"/>
          <w:sz w:val="24"/>
          <w:shd w:val="clear" w:color="000000" w:fill="FFFFFF"/>
          <w:lang w:val="ru-RU"/>
        </w:rPr>
      </w:pPr>
    </w:p>
    <w:p w14:paraId="7B5565F3" w14:textId="7CFFE7FE" w:rsidR="000D19C7" w:rsidRPr="003676B0" w:rsidRDefault="00D91C67" w:rsidP="00B35611">
      <w:pPr>
        <w:wordWrap/>
        <w:jc w:val="center"/>
        <w:rPr>
          <w:b/>
          <w:color w:val="000000"/>
          <w:w w:val="0"/>
          <w:sz w:val="24"/>
          <w:shd w:val="clear" w:color="000000" w:fill="FFFFFF"/>
          <w:lang w:val="ru-RU"/>
        </w:rPr>
      </w:pPr>
      <w:r w:rsidRPr="003676B0">
        <w:rPr>
          <w:b/>
          <w:color w:val="000000"/>
          <w:w w:val="0"/>
          <w:sz w:val="24"/>
          <w:shd w:val="clear" w:color="000000" w:fill="FFFFFF"/>
          <w:lang w:val="ru-RU"/>
        </w:rPr>
        <w:t>1. Особенности организуемого в школе воспитательного процесса</w:t>
      </w:r>
    </w:p>
    <w:p w14:paraId="760C82B6" w14:textId="77777777" w:rsidR="00B40967" w:rsidRPr="003676B0" w:rsidRDefault="00B40967" w:rsidP="00B35611">
      <w:pPr>
        <w:wordWrap/>
        <w:jc w:val="center"/>
        <w:rPr>
          <w:color w:val="000000"/>
          <w:w w:val="0"/>
          <w:sz w:val="24"/>
          <w:shd w:val="clear" w:color="000000" w:fill="FFFFFF"/>
          <w:lang w:val="ru-RU"/>
        </w:rPr>
      </w:pPr>
    </w:p>
    <w:p w14:paraId="449808FC" w14:textId="31EBC964" w:rsidR="000A37E0" w:rsidRPr="00327645" w:rsidRDefault="000A37E0" w:rsidP="00B35611">
      <w:pPr>
        <w:wordWrap/>
        <w:ind w:firstLine="709"/>
        <w:rPr>
          <w:iCs/>
          <w:w w:val="0"/>
          <w:sz w:val="24"/>
          <w:lang w:val="ru-RU"/>
        </w:rPr>
      </w:pPr>
      <w:r w:rsidRPr="00327645">
        <w:rPr>
          <w:iCs/>
          <w:w w:val="0"/>
          <w:sz w:val="24"/>
          <w:lang w:val="ru-RU"/>
        </w:rPr>
        <w:t xml:space="preserve">Воспитание </w:t>
      </w:r>
      <w:r w:rsidR="00E9197C" w:rsidRPr="00327645">
        <w:rPr>
          <w:iCs/>
          <w:w w:val="0"/>
          <w:sz w:val="24"/>
          <w:lang w:val="ru-RU"/>
        </w:rPr>
        <w:t xml:space="preserve">в школе </w:t>
      </w:r>
      <w:r w:rsidRPr="00327645">
        <w:rPr>
          <w:iCs/>
          <w:w w:val="0"/>
          <w:sz w:val="24"/>
          <w:lang w:val="ru-RU"/>
        </w:rPr>
        <w:t>осуществляется как</w:t>
      </w:r>
      <w:r w:rsidR="008F100B" w:rsidRPr="00327645">
        <w:rPr>
          <w:iCs/>
          <w:w w:val="0"/>
          <w:sz w:val="24"/>
          <w:lang w:val="ru-RU"/>
        </w:rPr>
        <w:t>:</w:t>
      </w:r>
      <w:r w:rsidRPr="00327645">
        <w:rPr>
          <w:iCs/>
          <w:w w:val="0"/>
          <w:sz w:val="24"/>
          <w:lang w:val="ru-RU"/>
        </w:rPr>
        <w:t xml:space="preserve"> </w:t>
      </w:r>
    </w:p>
    <w:p w14:paraId="48273D0D" w14:textId="5EA525B9" w:rsidR="000A37E0" w:rsidRPr="00327645" w:rsidRDefault="000A37E0" w:rsidP="00B35611">
      <w:pPr>
        <w:wordWrap/>
        <w:ind w:firstLine="709"/>
        <w:rPr>
          <w:iCs/>
          <w:w w:val="0"/>
          <w:sz w:val="24"/>
          <w:lang w:val="ru-RU"/>
        </w:rPr>
      </w:pPr>
      <w:r w:rsidRPr="00327645">
        <w:rPr>
          <w:iCs/>
          <w:w w:val="0"/>
          <w:sz w:val="24"/>
          <w:lang w:val="ru-RU"/>
        </w:rPr>
        <w:t>1) воспитывающее обучение, реализуемое на уроке;</w:t>
      </w:r>
    </w:p>
    <w:p w14:paraId="71C4B0A3" w14:textId="2C548DEE" w:rsidR="00ED6984" w:rsidRPr="00327645" w:rsidRDefault="000A37E0" w:rsidP="00B35611">
      <w:pPr>
        <w:wordWrap/>
        <w:ind w:firstLine="709"/>
        <w:rPr>
          <w:iCs/>
          <w:w w:val="0"/>
          <w:sz w:val="24"/>
          <w:lang w:val="ru-RU"/>
        </w:rPr>
      </w:pPr>
      <w:r w:rsidRPr="00327645">
        <w:rPr>
          <w:iCs/>
          <w:w w:val="0"/>
          <w:sz w:val="24"/>
          <w:lang w:val="ru-RU"/>
        </w:rPr>
        <w:t xml:space="preserve">2) специальное направление деятельности, включающее </w:t>
      </w:r>
      <w:r w:rsidR="00202132" w:rsidRPr="00327645">
        <w:rPr>
          <w:iCs/>
          <w:w w:val="0"/>
          <w:sz w:val="24"/>
          <w:lang w:val="ru-RU"/>
        </w:rPr>
        <w:t>мероприятия и проекты воспитательной направленности</w:t>
      </w:r>
      <w:r w:rsidR="00D22998" w:rsidRPr="00327645">
        <w:rPr>
          <w:iCs/>
          <w:w w:val="0"/>
          <w:sz w:val="24"/>
          <w:lang w:val="ru-RU"/>
        </w:rPr>
        <w:t>, в том числе в рамках внеурочной деятельности;</w:t>
      </w:r>
    </w:p>
    <w:p w14:paraId="5D5E49EB" w14:textId="1D608645" w:rsidR="00D22998" w:rsidRPr="00327645" w:rsidRDefault="00D22998" w:rsidP="00B35611">
      <w:pPr>
        <w:wordWrap/>
        <w:ind w:firstLine="709"/>
        <w:rPr>
          <w:iCs/>
          <w:w w:val="0"/>
          <w:sz w:val="24"/>
          <w:lang w:val="ru-RU"/>
        </w:rPr>
      </w:pPr>
      <w:r w:rsidRPr="00327645">
        <w:rPr>
          <w:iCs/>
          <w:w w:val="0"/>
          <w:sz w:val="24"/>
          <w:lang w:val="ru-RU"/>
        </w:rPr>
        <w:t>3) воспитание в процессе реализации программ дополнительного образования.</w:t>
      </w:r>
    </w:p>
    <w:p w14:paraId="415AFA4C" w14:textId="77777777" w:rsidR="00DF7639" w:rsidRDefault="00DF7639" w:rsidP="00B35611">
      <w:pPr>
        <w:wordWrap/>
        <w:ind w:firstLine="709"/>
        <w:rPr>
          <w:rFonts w:asciiTheme="minorHAnsi" w:hAnsiTheme="minorHAnsi" w:cstheme="minorHAnsi"/>
          <w:iCs/>
          <w:color w:val="0070C0"/>
          <w:w w:val="0"/>
          <w:szCs w:val="20"/>
          <w:lang w:val="ru-RU"/>
        </w:rPr>
      </w:pPr>
    </w:p>
    <w:p w14:paraId="149EDD27" w14:textId="2CD34DC3" w:rsidR="000A37E0" w:rsidRPr="008F65B4" w:rsidRDefault="00D22998" w:rsidP="00B35611">
      <w:pPr>
        <w:wordWrap/>
        <w:ind w:firstLine="709"/>
        <w:rPr>
          <w:iCs/>
          <w:w w:val="0"/>
          <w:sz w:val="24"/>
          <w:lang w:val="ru-RU"/>
        </w:rPr>
      </w:pPr>
      <w:r w:rsidRPr="008F65B4">
        <w:rPr>
          <w:iCs/>
          <w:w w:val="0"/>
          <w:sz w:val="24"/>
          <w:lang w:val="ru-RU"/>
        </w:rPr>
        <w:t xml:space="preserve">Приоритет отдается организации </w:t>
      </w:r>
      <w:r w:rsidRPr="008F65B4">
        <w:rPr>
          <w:b/>
          <w:iCs/>
          <w:w w:val="0"/>
          <w:sz w:val="24"/>
          <w:lang w:val="ru-RU"/>
        </w:rPr>
        <w:t>воспитывающего обучения</w:t>
      </w:r>
      <w:r w:rsidRPr="008F65B4">
        <w:rPr>
          <w:iCs/>
          <w:w w:val="0"/>
          <w:sz w:val="24"/>
          <w:lang w:val="ru-RU"/>
        </w:rPr>
        <w:t xml:space="preserve"> в процессе урочной деятельности, поскольку </w:t>
      </w:r>
      <w:r w:rsidR="00E00486" w:rsidRPr="008F65B4">
        <w:rPr>
          <w:iCs/>
          <w:w w:val="0"/>
          <w:sz w:val="24"/>
          <w:lang w:val="ru-RU"/>
        </w:rPr>
        <w:t xml:space="preserve">деятельность на </w:t>
      </w:r>
      <w:r w:rsidRPr="008F65B4">
        <w:rPr>
          <w:iCs/>
          <w:w w:val="0"/>
          <w:sz w:val="24"/>
          <w:lang w:val="ru-RU"/>
        </w:rPr>
        <w:t>урок</w:t>
      </w:r>
      <w:r w:rsidR="00E00486" w:rsidRPr="008F65B4">
        <w:rPr>
          <w:iCs/>
          <w:w w:val="0"/>
          <w:sz w:val="24"/>
          <w:lang w:val="ru-RU"/>
        </w:rPr>
        <w:t xml:space="preserve">е является основным видом </w:t>
      </w:r>
      <w:r w:rsidR="00A87264" w:rsidRPr="008F65B4">
        <w:rPr>
          <w:iCs/>
          <w:w w:val="0"/>
          <w:sz w:val="24"/>
          <w:lang w:val="ru-RU"/>
        </w:rPr>
        <w:t>занятости</w:t>
      </w:r>
      <w:r w:rsidR="00E00486" w:rsidRPr="008F65B4">
        <w:rPr>
          <w:iCs/>
          <w:w w:val="0"/>
          <w:sz w:val="24"/>
          <w:lang w:val="ru-RU"/>
        </w:rPr>
        <w:t xml:space="preserve"> обучающегося в школе.</w:t>
      </w:r>
      <w:r w:rsidRPr="008F65B4">
        <w:rPr>
          <w:iCs/>
          <w:w w:val="0"/>
          <w:sz w:val="24"/>
          <w:lang w:val="ru-RU"/>
        </w:rPr>
        <w:t xml:space="preserve"> </w:t>
      </w:r>
      <w:r w:rsidR="00E00486" w:rsidRPr="008F65B4">
        <w:rPr>
          <w:iCs/>
          <w:w w:val="0"/>
          <w:sz w:val="24"/>
          <w:lang w:val="ru-RU"/>
        </w:rPr>
        <w:t>Урок</w:t>
      </w:r>
      <w:r w:rsidR="00DF7639" w:rsidRPr="008F65B4">
        <w:rPr>
          <w:iCs/>
          <w:w w:val="0"/>
          <w:sz w:val="24"/>
          <w:lang w:val="ru-RU"/>
        </w:rPr>
        <w:t>и охватывают</w:t>
      </w:r>
      <w:r w:rsidR="00E00486" w:rsidRPr="008F65B4">
        <w:rPr>
          <w:iCs/>
          <w:w w:val="0"/>
          <w:sz w:val="24"/>
          <w:lang w:val="ru-RU"/>
        </w:rPr>
        <w:t xml:space="preserve"> большую часть времени пребывания ребенка в образовательном учреждении.</w:t>
      </w:r>
    </w:p>
    <w:p w14:paraId="1B676279" w14:textId="77777777" w:rsidR="00D1193B" w:rsidRPr="008F65B4" w:rsidRDefault="00D1193B" w:rsidP="00B35611">
      <w:pPr>
        <w:wordWrap/>
        <w:ind w:firstLine="709"/>
        <w:rPr>
          <w:iCs/>
          <w:w w:val="0"/>
          <w:sz w:val="24"/>
          <w:lang w:val="ru-RU"/>
        </w:rPr>
      </w:pPr>
    </w:p>
    <w:p w14:paraId="3869B3D3" w14:textId="2451AB8B" w:rsidR="00741864" w:rsidRPr="008F65B4" w:rsidRDefault="00EE0C27" w:rsidP="00B35611">
      <w:pPr>
        <w:wordWrap/>
        <w:ind w:firstLine="709"/>
        <w:rPr>
          <w:iCs/>
          <w:w w:val="0"/>
          <w:sz w:val="24"/>
          <w:lang w:val="ru-RU"/>
        </w:rPr>
      </w:pPr>
      <w:r w:rsidRPr="008F65B4">
        <w:rPr>
          <w:iCs/>
          <w:w w:val="0"/>
          <w:sz w:val="24"/>
          <w:lang w:val="ru-RU"/>
        </w:rPr>
        <w:t>Особенностью</w:t>
      </w:r>
      <w:r w:rsidR="00AF35AE" w:rsidRPr="008F65B4">
        <w:rPr>
          <w:iCs/>
          <w:w w:val="0"/>
          <w:sz w:val="24"/>
          <w:lang w:val="ru-RU"/>
        </w:rPr>
        <w:t xml:space="preserve"> </w:t>
      </w:r>
      <w:r w:rsidR="00DD2AD6" w:rsidRPr="008F65B4">
        <w:rPr>
          <w:iCs/>
          <w:w w:val="0"/>
          <w:sz w:val="24"/>
          <w:lang w:val="ru-RU"/>
        </w:rPr>
        <w:t>организуемого в школ</w:t>
      </w:r>
      <w:r w:rsidRPr="008F65B4">
        <w:rPr>
          <w:iCs/>
          <w:w w:val="0"/>
          <w:sz w:val="24"/>
          <w:lang w:val="ru-RU"/>
        </w:rPr>
        <w:t xml:space="preserve">е воспитательного процесса является </w:t>
      </w:r>
      <w:r w:rsidR="00741864" w:rsidRPr="008F65B4">
        <w:rPr>
          <w:iCs/>
          <w:w w:val="0"/>
          <w:sz w:val="24"/>
          <w:lang w:val="ru-RU"/>
        </w:rPr>
        <w:t>наличие уклада школьной жизни, определяемого:</w:t>
      </w:r>
    </w:p>
    <w:p w14:paraId="5627E2FD" w14:textId="5969E1E2" w:rsidR="007F23CE" w:rsidRPr="008F65B4" w:rsidRDefault="003676B0" w:rsidP="00B35611">
      <w:pPr>
        <w:wordWrap/>
        <w:ind w:firstLine="709"/>
        <w:rPr>
          <w:iCs/>
          <w:w w:val="0"/>
          <w:sz w:val="24"/>
          <w:lang w:val="ru-RU"/>
        </w:rPr>
      </w:pPr>
      <w:r w:rsidRPr="008F65B4">
        <w:rPr>
          <w:iCs/>
          <w:w w:val="0"/>
          <w:sz w:val="24"/>
          <w:lang w:val="ru-RU"/>
        </w:rPr>
        <w:t xml:space="preserve">длительной </w:t>
      </w:r>
      <w:r w:rsidR="00D77D2E" w:rsidRPr="008F65B4">
        <w:rPr>
          <w:iCs/>
          <w:w w:val="0"/>
          <w:sz w:val="24"/>
          <w:lang w:val="ru-RU"/>
        </w:rPr>
        <w:t xml:space="preserve">историей </w:t>
      </w:r>
      <w:r w:rsidRPr="008F65B4">
        <w:rPr>
          <w:iCs/>
          <w:w w:val="0"/>
          <w:sz w:val="24"/>
          <w:lang w:val="ru-RU"/>
        </w:rPr>
        <w:t xml:space="preserve">существования </w:t>
      </w:r>
      <w:r w:rsidR="00D77D2E" w:rsidRPr="008F65B4">
        <w:rPr>
          <w:iCs/>
          <w:w w:val="0"/>
          <w:sz w:val="24"/>
          <w:lang w:val="ru-RU"/>
        </w:rPr>
        <w:t xml:space="preserve">школы, </w:t>
      </w:r>
      <w:r w:rsidRPr="008F65B4">
        <w:rPr>
          <w:iCs/>
          <w:w w:val="0"/>
          <w:sz w:val="24"/>
          <w:lang w:val="ru-RU"/>
        </w:rPr>
        <w:t>открытой в</w:t>
      </w:r>
      <w:r w:rsidR="00D77D2E" w:rsidRPr="008F65B4">
        <w:rPr>
          <w:iCs/>
          <w:w w:val="0"/>
          <w:sz w:val="24"/>
          <w:lang w:val="ru-RU"/>
        </w:rPr>
        <w:t xml:space="preserve"> 19</w:t>
      </w:r>
      <w:r w:rsidR="008F65B4">
        <w:rPr>
          <w:iCs/>
          <w:w w:val="0"/>
          <w:sz w:val="24"/>
          <w:lang w:val="ru-RU"/>
        </w:rPr>
        <w:t>6</w:t>
      </w:r>
      <w:r w:rsidRPr="008F65B4">
        <w:rPr>
          <w:iCs/>
          <w:w w:val="0"/>
          <w:sz w:val="24"/>
          <w:lang w:val="ru-RU"/>
        </w:rPr>
        <w:t>4 году</w:t>
      </w:r>
      <w:r w:rsidR="007F23CE" w:rsidRPr="008F65B4">
        <w:rPr>
          <w:iCs/>
          <w:w w:val="0"/>
          <w:sz w:val="24"/>
          <w:lang w:val="ru-RU"/>
        </w:rPr>
        <w:t>;</w:t>
      </w:r>
    </w:p>
    <w:p w14:paraId="7765E1B7" w14:textId="4EEF39C8" w:rsidR="00741864" w:rsidRPr="008F65B4" w:rsidRDefault="00741864" w:rsidP="00B35611">
      <w:pPr>
        <w:wordWrap/>
        <w:ind w:firstLine="709"/>
        <w:rPr>
          <w:iCs/>
          <w:w w:val="0"/>
          <w:sz w:val="24"/>
          <w:lang w:val="ru-RU"/>
        </w:rPr>
      </w:pPr>
      <w:r w:rsidRPr="008F65B4">
        <w:rPr>
          <w:iCs/>
          <w:w w:val="0"/>
          <w:sz w:val="24"/>
          <w:lang w:val="ru-RU"/>
        </w:rPr>
        <w:t>сравнительно небольшим коллективом учащихся</w:t>
      </w:r>
      <w:r w:rsidR="00D77D2E" w:rsidRPr="008F65B4">
        <w:rPr>
          <w:iCs/>
          <w:w w:val="0"/>
          <w:sz w:val="24"/>
          <w:lang w:val="ru-RU"/>
        </w:rPr>
        <w:t xml:space="preserve"> (среднегодовой контингент – не более 600 человек)</w:t>
      </w:r>
      <w:r w:rsidR="00BC1750" w:rsidRPr="008F65B4">
        <w:rPr>
          <w:iCs/>
          <w:w w:val="0"/>
          <w:sz w:val="24"/>
          <w:lang w:val="ru-RU"/>
        </w:rPr>
        <w:t xml:space="preserve">, </w:t>
      </w:r>
      <w:r w:rsidR="005B4010" w:rsidRPr="008F65B4">
        <w:rPr>
          <w:iCs/>
          <w:w w:val="0"/>
          <w:sz w:val="24"/>
          <w:lang w:val="ru-RU"/>
        </w:rPr>
        <w:t>что дает возможность</w:t>
      </w:r>
      <w:r w:rsidR="00BC1750" w:rsidRPr="008F65B4">
        <w:rPr>
          <w:iCs/>
          <w:w w:val="0"/>
          <w:sz w:val="24"/>
          <w:lang w:val="ru-RU"/>
        </w:rPr>
        <w:t xml:space="preserve"> индивидуализировать воспитательный процесс</w:t>
      </w:r>
      <w:r w:rsidR="005B4010" w:rsidRPr="008F65B4">
        <w:rPr>
          <w:iCs/>
          <w:w w:val="0"/>
          <w:sz w:val="24"/>
          <w:lang w:val="ru-RU"/>
        </w:rPr>
        <w:t>, сделать его более «личностным»</w:t>
      </w:r>
      <w:r w:rsidR="00BC1750" w:rsidRPr="008F65B4">
        <w:rPr>
          <w:iCs/>
          <w:w w:val="0"/>
          <w:sz w:val="24"/>
          <w:lang w:val="ru-RU"/>
        </w:rPr>
        <w:t>;</w:t>
      </w:r>
    </w:p>
    <w:p w14:paraId="6905F6C6" w14:textId="248533F5" w:rsidR="002A3B3E" w:rsidRPr="008F65B4" w:rsidRDefault="002A3B3E" w:rsidP="00B35611">
      <w:pPr>
        <w:wordWrap/>
        <w:ind w:firstLine="709"/>
        <w:rPr>
          <w:iCs/>
          <w:w w:val="0"/>
          <w:sz w:val="24"/>
          <w:lang w:val="ru-RU"/>
        </w:rPr>
      </w:pPr>
      <w:r w:rsidRPr="008F65B4">
        <w:rPr>
          <w:iCs/>
          <w:w w:val="0"/>
          <w:sz w:val="24"/>
          <w:lang w:val="ru-RU"/>
        </w:rPr>
        <w:t>отношениями между педагогами, учащимися, родителями как рядом проживающими и, часто, хорошо знающими друг друга людьми;</w:t>
      </w:r>
    </w:p>
    <w:p w14:paraId="1F7CD08B" w14:textId="6C2ABCB5" w:rsidR="002A3B3E" w:rsidRDefault="003779A5" w:rsidP="00B35611">
      <w:pPr>
        <w:wordWrap/>
        <w:ind w:firstLine="709"/>
        <w:rPr>
          <w:iCs/>
          <w:w w:val="0"/>
          <w:sz w:val="24"/>
          <w:lang w:val="ru-RU"/>
        </w:rPr>
      </w:pPr>
      <w:r w:rsidRPr="008F65B4">
        <w:rPr>
          <w:iCs/>
          <w:w w:val="0"/>
          <w:sz w:val="24"/>
          <w:lang w:val="ru-RU"/>
        </w:rPr>
        <w:t xml:space="preserve">сохраняющимися традиционными отношениями в системе «взрослый–ребенок»; </w:t>
      </w:r>
    </w:p>
    <w:p w14:paraId="3E964C0A" w14:textId="298C5C01" w:rsidR="00A908F2" w:rsidRPr="002037D2" w:rsidRDefault="002037D2" w:rsidP="002037D2">
      <w:pPr>
        <w:wordWrap/>
        <w:ind w:firstLine="709"/>
        <w:rPr>
          <w:iCs/>
          <w:w w:val="0"/>
          <w:sz w:val="24"/>
          <w:lang w:val="ru-RU"/>
        </w:rPr>
      </w:pPr>
      <w:r w:rsidRPr="002037D2">
        <w:rPr>
          <w:iCs/>
          <w:w w:val="0"/>
          <w:sz w:val="24"/>
          <w:lang w:val="ru-RU"/>
        </w:rPr>
        <w:t>интеграцией основного и дополнительного образования;</w:t>
      </w:r>
    </w:p>
    <w:p w14:paraId="374DBA15" w14:textId="326253AB" w:rsidR="00BC1750" w:rsidRPr="00A908F2" w:rsidRDefault="00BC1750" w:rsidP="00B35611">
      <w:pPr>
        <w:wordWrap/>
        <w:ind w:firstLine="709"/>
        <w:rPr>
          <w:iCs/>
          <w:w w:val="0"/>
          <w:sz w:val="24"/>
          <w:lang w:val="ru-RU"/>
        </w:rPr>
      </w:pPr>
      <w:r w:rsidRPr="00A908F2">
        <w:rPr>
          <w:iCs/>
          <w:w w:val="0"/>
          <w:sz w:val="24"/>
          <w:lang w:val="ru-RU"/>
        </w:rPr>
        <w:t xml:space="preserve">цикличностью </w:t>
      </w:r>
      <w:r w:rsidR="003676B0" w:rsidRPr="00A908F2">
        <w:rPr>
          <w:iCs/>
          <w:w w:val="0"/>
          <w:sz w:val="24"/>
          <w:lang w:val="ru-RU"/>
        </w:rPr>
        <w:t xml:space="preserve">основных </w:t>
      </w:r>
      <w:r w:rsidR="00483274" w:rsidRPr="00A908F2">
        <w:rPr>
          <w:iCs/>
          <w:w w:val="0"/>
          <w:sz w:val="24"/>
          <w:lang w:val="ru-RU"/>
        </w:rPr>
        <w:t xml:space="preserve">традиционных </w:t>
      </w:r>
      <w:r w:rsidRPr="00A908F2">
        <w:rPr>
          <w:iCs/>
          <w:w w:val="0"/>
          <w:sz w:val="24"/>
          <w:lang w:val="ru-RU"/>
        </w:rPr>
        <w:t>школьных мероприятий</w:t>
      </w:r>
      <w:r w:rsidR="003676B0" w:rsidRPr="00A908F2">
        <w:rPr>
          <w:iCs/>
          <w:w w:val="0"/>
          <w:sz w:val="24"/>
          <w:lang w:val="ru-RU"/>
        </w:rPr>
        <w:t>, таких как</w:t>
      </w:r>
      <w:r w:rsidR="00483274" w:rsidRPr="00A908F2">
        <w:rPr>
          <w:iCs/>
          <w:w w:val="0"/>
          <w:sz w:val="24"/>
          <w:lang w:val="ru-RU"/>
        </w:rPr>
        <w:t xml:space="preserve"> </w:t>
      </w:r>
      <w:r w:rsidR="00600BBF" w:rsidRPr="00A908F2">
        <w:rPr>
          <w:iCs/>
          <w:w w:val="0"/>
          <w:sz w:val="24"/>
          <w:lang w:val="ru-RU"/>
        </w:rPr>
        <w:t xml:space="preserve">Праздник талантов, </w:t>
      </w:r>
      <w:r w:rsidR="00E53000" w:rsidRPr="00A908F2">
        <w:rPr>
          <w:iCs/>
          <w:w w:val="0"/>
          <w:sz w:val="24"/>
          <w:lang w:val="ru-RU"/>
        </w:rPr>
        <w:t xml:space="preserve">День самоуправления, </w:t>
      </w:r>
      <w:r w:rsidR="00600BBF" w:rsidRPr="00A908F2">
        <w:rPr>
          <w:iCs/>
          <w:w w:val="0"/>
          <w:sz w:val="24"/>
          <w:lang w:val="ru-RU"/>
        </w:rPr>
        <w:t>встречи с ветеранами</w:t>
      </w:r>
      <w:r w:rsidR="00E53000" w:rsidRPr="00A908F2">
        <w:rPr>
          <w:iCs/>
          <w:w w:val="0"/>
          <w:sz w:val="24"/>
          <w:lang w:val="ru-RU"/>
        </w:rPr>
        <w:t>, игра «Зарница», конкурс агитбригад «Мы за здоровый образ жизни!»</w:t>
      </w:r>
    </w:p>
    <w:p w14:paraId="3A7A20C5" w14:textId="77777777" w:rsidR="003676B0" w:rsidRPr="00A908F2" w:rsidRDefault="003676B0" w:rsidP="00B35611">
      <w:pPr>
        <w:wordWrap/>
        <w:ind w:firstLine="709"/>
        <w:rPr>
          <w:rFonts w:asciiTheme="minorHAnsi" w:hAnsiTheme="minorHAnsi" w:cstheme="minorHAnsi"/>
          <w:iCs/>
          <w:w w:val="0"/>
          <w:szCs w:val="20"/>
          <w:lang w:val="ru-RU"/>
        </w:rPr>
      </w:pPr>
    </w:p>
    <w:p w14:paraId="2AF10493" w14:textId="27BCD2EC" w:rsidR="00694CB3" w:rsidRPr="002037D2" w:rsidRDefault="00E53000" w:rsidP="00B35611">
      <w:pPr>
        <w:wordWrap/>
        <w:ind w:firstLine="709"/>
        <w:rPr>
          <w:iCs/>
          <w:w w:val="0"/>
          <w:sz w:val="24"/>
          <w:lang w:val="ru-RU"/>
        </w:rPr>
      </w:pPr>
      <w:r w:rsidRPr="002037D2">
        <w:rPr>
          <w:iCs/>
          <w:w w:val="0"/>
          <w:sz w:val="24"/>
          <w:lang w:val="ru-RU"/>
        </w:rPr>
        <w:t xml:space="preserve">Большое значение в системе воспитательной работы отводится </w:t>
      </w:r>
      <w:r w:rsidR="00C9636E" w:rsidRPr="002037D2">
        <w:rPr>
          <w:iCs/>
          <w:w w:val="0"/>
          <w:sz w:val="24"/>
          <w:lang w:val="ru-RU"/>
        </w:rPr>
        <w:t>военно-патриотическо</w:t>
      </w:r>
      <w:r w:rsidRPr="002037D2">
        <w:rPr>
          <w:iCs/>
          <w:w w:val="0"/>
          <w:sz w:val="24"/>
          <w:lang w:val="ru-RU"/>
        </w:rPr>
        <w:t>му</w:t>
      </w:r>
      <w:r w:rsidR="00C9636E" w:rsidRPr="002037D2">
        <w:rPr>
          <w:iCs/>
          <w:w w:val="0"/>
          <w:sz w:val="24"/>
          <w:lang w:val="ru-RU"/>
        </w:rPr>
        <w:t xml:space="preserve"> </w:t>
      </w:r>
      <w:r w:rsidRPr="002037D2">
        <w:rPr>
          <w:iCs/>
          <w:w w:val="0"/>
          <w:sz w:val="24"/>
          <w:lang w:val="ru-RU"/>
        </w:rPr>
        <w:t>клубу «Юный патриот»</w:t>
      </w:r>
      <w:r w:rsidR="00A908F2" w:rsidRPr="002037D2">
        <w:rPr>
          <w:iCs/>
          <w:w w:val="0"/>
          <w:sz w:val="24"/>
          <w:lang w:val="ru-RU"/>
        </w:rPr>
        <w:t xml:space="preserve"> и кружку «ЮИД»</w:t>
      </w:r>
      <w:r w:rsidR="00C9636E" w:rsidRPr="002037D2">
        <w:rPr>
          <w:iCs/>
          <w:w w:val="0"/>
          <w:sz w:val="24"/>
          <w:lang w:val="ru-RU"/>
        </w:rPr>
        <w:t xml:space="preserve">, </w:t>
      </w:r>
      <w:r w:rsidR="00A908F2" w:rsidRPr="002037D2">
        <w:rPr>
          <w:iCs/>
          <w:w w:val="0"/>
          <w:sz w:val="24"/>
          <w:lang w:val="ru-RU"/>
        </w:rPr>
        <w:t>функционирующих в образовательном учреждении на протяжении многих лет и сплотивших огромное количество ребят.</w:t>
      </w:r>
    </w:p>
    <w:p w14:paraId="6D07EB62" w14:textId="77777777" w:rsidR="002037D2" w:rsidRDefault="002037D2" w:rsidP="00B35611">
      <w:pPr>
        <w:wordWrap/>
        <w:jc w:val="center"/>
        <w:rPr>
          <w:iCs/>
          <w:color w:val="0070C0"/>
          <w:w w:val="0"/>
          <w:sz w:val="24"/>
          <w:lang w:val="ru-RU"/>
        </w:rPr>
      </w:pPr>
    </w:p>
    <w:p w14:paraId="1AAFB517" w14:textId="5F236C8B" w:rsidR="000D19C7" w:rsidRDefault="001C710E" w:rsidP="00B35611">
      <w:pPr>
        <w:wordWrap/>
        <w:jc w:val="center"/>
        <w:rPr>
          <w:b/>
          <w:color w:val="000000"/>
          <w:w w:val="0"/>
          <w:sz w:val="24"/>
          <w:lang w:val="ru-RU"/>
        </w:rPr>
      </w:pPr>
      <w:r>
        <w:rPr>
          <w:b/>
          <w:color w:val="000000"/>
          <w:w w:val="0"/>
          <w:sz w:val="24"/>
          <w:lang w:val="ru-RU"/>
        </w:rPr>
        <w:t>2. Ц</w:t>
      </w:r>
      <w:r w:rsidRPr="00B35611">
        <w:rPr>
          <w:b/>
          <w:color w:val="000000"/>
          <w:w w:val="0"/>
          <w:sz w:val="24"/>
          <w:lang w:val="ru-RU"/>
        </w:rPr>
        <w:t>ель и задачи воспитания</w:t>
      </w:r>
    </w:p>
    <w:p w14:paraId="0CBA8ED9" w14:textId="77777777" w:rsidR="00746D59" w:rsidRPr="00746D59" w:rsidRDefault="00746D59" w:rsidP="00B35611">
      <w:pPr>
        <w:wordWrap/>
        <w:jc w:val="center"/>
        <w:rPr>
          <w:color w:val="000000"/>
          <w:w w:val="0"/>
          <w:sz w:val="24"/>
          <w:lang w:val="ru-RU"/>
        </w:rPr>
      </w:pPr>
    </w:p>
    <w:p w14:paraId="61C2E255" w14:textId="31CB2D1F" w:rsidR="000D19C7" w:rsidRPr="00B35611" w:rsidRDefault="00D8596F" w:rsidP="00B35611">
      <w:pPr>
        <w:pStyle w:val="ParaAttribute16"/>
        <w:ind w:left="0" w:firstLine="709"/>
        <w:rPr>
          <w:rStyle w:val="CharAttribute484"/>
          <w:rFonts w:eastAsia="№Е"/>
          <w:i w:val="0"/>
          <w:sz w:val="24"/>
          <w:szCs w:val="24"/>
        </w:rPr>
      </w:pPr>
      <w:r w:rsidRPr="00B35611">
        <w:rPr>
          <w:rStyle w:val="CharAttribute484"/>
          <w:rFonts w:eastAsia="№Е"/>
          <w:i w:val="0"/>
          <w:iCs/>
          <w:sz w:val="24"/>
          <w:szCs w:val="24"/>
        </w:rPr>
        <w:t>Современный наци</w:t>
      </w:r>
      <w:r w:rsidR="003B002C" w:rsidRPr="00B35611">
        <w:rPr>
          <w:rStyle w:val="CharAttribute484"/>
          <w:rFonts w:eastAsia="№Е"/>
          <w:i w:val="0"/>
          <w:iCs/>
          <w:sz w:val="24"/>
          <w:szCs w:val="24"/>
        </w:rPr>
        <w:t xml:space="preserve">ональный воспитательный идеал – </w:t>
      </w:r>
      <w:r w:rsidRPr="00B35611">
        <w:rPr>
          <w:rStyle w:val="CharAttribute484"/>
          <w:rFonts w:eastAsia="№Е"/>
          <w:i w:val="0"/>
          <w:iCs/>
          <w:sz w:val="24"/>
          <w:szCs w:val="24"/>
        </w:rPr>
        <w:t>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w:t>
      </w:r>
      <w:r w:rsidR="005B7486" w:rsidRPr="00B35611">
        <w:rPr>
          <w:rStyle w:val="CharAttribute484"/>
          <w:rFonts w:eastAsia="№Е"/>
          <w:i w:val="0"/>
          <w:iCs/>
          <w:sz w:val="24"/>
          <w:szCs w:val="24"/>
        </w:rPr>
        <w:t>е</w:t>
      </w:r>
      <w:r w:rsidRPr="00B35611">
        <w:rPr>
          <w:rStyle w:val="CharAttribute484"/>
          <w:rFonts w:eastAsia="№Е"/>
          <w:i w:val="0"/>
          <w:iCs/>
          <w:sz w:val="24"/>
          <w:szCs w:val="24"/>
        </w:rPr>
        <w:t>нный в духовных и культурных традициях многонационального народа Российской Федерации.</w:t>
      </w:r>
      <w:r w:rsidRPr="00B35611">
        <w:rPr>
          <w:rStyle w:val="CharAttribute484"/>
          <w:rFonts w:eastAsia="№Е"/>
          <w:i w:val="0"/>
          <w:sz w:val="24"/>
          <w:szCs w:val="24"/>
        </w:rPr>
        <w:t xml:space="preserve"> </w:t>
      </w:r>
    </w:p>
    <w:p w14:paraId="0C71D2D0" w14:textId="53BC6DD2" w:rsidR="000D19C7" w:rsidRPr="001C710E" w:rsidRDefault="000D19C7" w:rsidP="00B35611">
      <w:pPr>
        <w:wordWrap/>
        <w:ind w:firstLine="709"/>
        <w:rPr>
          <w:rStyle w:val="CharAttribute484"/>
          <w:rFonts w:eastAsia="№Е"/>
          <w:i w:val="0"/>
          <w:iCs/>
          <w:sz w:val="24"/>
          <w:lang w:val="ru-RU"/>
        </w:rPr>
      </w:pPr>
      <w:r w:rsidRPr="00B35611">
        <w:rPr>
          <w:rStyle w:val="CharAttribute484"/>
          <w:rFonts w:eastAsia="№Е"/>
          <w:i w:val="0"/>
          <w:sz w:val="24"/>
          <w:lang w:val="ru-RU"/>
        </w:rPr>
        <w:t xml:space="preserve">Исходя из этого воспитательного идеала, а также основываясь на </w:t>
      </w:r>
      <w:r w:rsidRPr="00B35611">
        <w:rPr>
          <w:rStyle w:val="CharAttribute484"/>
          <w:rFonts w:eastAsia="№Е"/>
          <w:i w:val="0"/>
          <w:iCs/>
          <w:sz w:val="24"/>
          <w:lang w:val="ru-RU"/>
        </w:rPr>
        <w:t xml:space="preserve">базовых для нашего общества ценностях (таких как семья, труд, отечество, природа, мир, знания, культура, здоровье, человек) </w:t>
      </w:r>
      <w:r w:rsidRPr="001C710E">
        <w:rPr>
          <w:rStyle w:val="CharAttribute484"/>
          <w:rFonts w:eastAsia="№Е"/>
          <w:b/>
          <w:bCs/>
          <w:i w:val="0"/>
          <w:iCs/>
          <w:sz w:val="24"/>
          <w:lang w:val="ru-RU"/>
        </w:rPr>
        <w:t>цель</w:t>
      </w:r>
      <w:r w:rsidRPr="001C710E">
        <w:rPr>
          <w:rStyle w:val="CharAttribute484"/>
          <w:rFonts w:eastAsia="№Е"/>
          <w:i w:val="0"/>
          <w:sz w:val="24"/>
          <w:lang w:val="ru-RU"/>
        </w:rPr>
        <w:t xml:space="preserve"> </w:t>
      </w:r>
      <w:r w:rsidRPr="001C710E">
        <w:rPr>
          <w:rStyle w:val="CharAttribute484"/>
          <w:rFonts w:eastAsia="№Е"/>
          <w:b/>
          <w:i w:val="0"/>
          <w:sz w:val="24"/>
          <w:lang w:val="ru-RU"/>
        </w:rPr>
        <w:t>воспитания</w:t>
      </w:r>
      <w:r w:rsidRPr="001C710E">
        <w:rPr>
          <w:rStyle w:val="CharAttribute484"/>
          <w:rFonts w:eastAsia="№Е"/>
          <w:i w:val="0"/>
          <w:sz w:val="24"/>
          <w:lang w:val="ru-RU"/>
        </w:rPr>
        <w:t xml:space="preserve"> </w:t>
      </w:r>
      <w:r w:rsidR="00462599" w:rsidRPr="00746D59">
        <w:rPr>
          <w:rStyle w:val="CharAttribute484"/>
          <w:rFonts w:eastAsia="№Е"/>
          <w:i w:val="0"/>
          <w:sz w:val="24"/>
          <w:lang w:val="ru-RU"/>
        </w:rPr>
        <w:t xml:space="preserve">заключается в </w:t>
      </w:r>
      <w:r w:rsidR="00462599">
        <w:rPr>
          <w:rStyle w:val="CharAttribute484"/>
          <w:rFonts w:eastAsia="№Е"/>
          <w:i w:val="0"/>
          <w:iCs/>
          <w:sz w:val="24"/>
          <w:lang w:val="ru-RU"/>
        </w:rPr>
        <w:t>личностном</w:t>
      </w:r>
      <w:r w:rsidRPr="001C710E">
        <w:rPr>
          <w:rStyle w:val="CharAttribute484"/>
          <w:rFonts w:eastAsia="№Е"/>
          <w:i w:val="0"/>
          <w:iCs/>
          <w:sz w:val="24"/>
          <w:lang w:val="ru-RU"/>
        </w:rPr>
        <w:t xml:space="preserve"> </w:t>
      </w:r>
      <w:r w:rsidR="00462599">
        <w:rPr>
          <w:rStyle w:val="CharAttribute484"/>
          <w:rFonts w:eastAsia="№Е"/>
          <w:i w:val="0"/>
          <w:iCs/>
          <w:sz w:val="24"/>
          <w:lang w:val="ru-RU"/>
        </w:rPr>
        <w:t>развитии обучающихся, проявляющем</w:t>
      </w:r>
      <w:r w:rsidRPr="001C710E">
        <w:rPr>
          <w:rStyle w:val="CharAttribute484"/>
          <w:rFonts w:eastAsia="№Е"/>
          <w:i w:val="0"/>
          <w:iCs/>
          <w:sz w:val="24"/>
          <w:lang w:val="ru-RU"/>
        </w:rPr>
        <w:t>ся:</w:t>
      </w:r>
    </w:p>
    <w:p w14:paraId="05B139AD" w14:textId="6C06CBAF" w:rsidR="000D19C7" w:rsidRPr="00B35611" w:rsidRDefault="000D19C7" w:rsidP="00B35611">
      <w:pPr>
        <w:wordWrap/>
        <w:ind w:firstLine="709"/>
        <w:rPr>
          <w:rStyle w:val="CharAttribute484"/>
          <w:rFonts w:eastAsia="№Е"/>
          <w:i w:val="0"/>
          <w:iCs/>
          <w:sz w:val="24"/>
          <w:lang w:val="ru-RU"/>
        </w:rPr>
      </w:pPr>
      <w:r w:rsidRPr="00B35611">
        <w:rPr>
          <w:rStyle w:val="CharAttribute484"/>
          <w:rFonts w:eastAsia="№Е"/>
          <w:i w:val="0"/>
          <w:iCs/>
          <w:sz w:val="24"/>
          <w:lang w:val="ru-RU"/>
        </w:rPr>
        <w:t>в усвоении ими знаний основных норм, которые общество выработало</w:t>
      </w:r>
      <w:r w:rsidR="00236162">
        <w:rPr>
          <w:rStyle w:val="CharAttribute484"/>
          <w:rFonts w:eastAsia="№Е"/>
          <w:i w:val="0"/>
          <w:iCs/>
          <w:sz w:val="24"/>
          <w:lang w:val="ru-RU"/>
        </w:rPr>
        <w:t xml:space="preserve"> </w:t>
      </w:r>
      <w:r w:rsidRPr="00B35611">
        <w:rPr>
          <w:rStyle w:val="CharAttribute484"/>
          <w:rFonts w:eastAsia="№Е"/>
          <w:i w:val="0"/>
          <w:iCs/>
          <w:sz w:val="24"/>
          <w:lang w:val="ru-RU"/>
        </w:rPr>
        <w:t xml:space="preserve">на основе этих </w:t>
      </w:r>
      <w:r w:rsidRPr="00B35611">
        <w:rPr>
          <w:rStyle w:val="CharAttribute484"/>
          <w:rFonts w:eastAsia="№Е"/>
          <w:i w:val="0"/>
          <w:iCs/>
          <w:sz w:val="24"/>
          <w:lang w:val="ru-RU"/>
        </w:rPr>
        <w:lastRenderedPageBreak/>
        <w:t xml:space="preserve">ценностей (то есть, в усвоении ими социально значимых знаний); </w:t>
      </w:r>
    </w:p>
    <w:p w14:paraId="7AFE5997" w14:textId="5BC0E2E5" w:rsidR="000D19C7" w:rsidRPr="00B35611" w:rsidRDefault="000D19C7" w:rsidP="00B35611">
      <w:pPr>
        <w:wordWrap/>
        <w:ind w:firstLine="709"/>
        <w:rPr>
          <w:rStyle w:val="CharAttribute484"/>
          <w:rFonts w:eastAsia="№Е"/>
          <w:i w:val="0"/>
          <w:iCs/>
          <w:sz w:val="24"/>
          <w:lang w:val="ru-RU"/>
        </w:rPr>
      </w:pPr>
      <w:r w:rsidRPr="00B35611">
        <w:rPr>
          <w:rStyle w:val="CharAttribute484"/>
          <w:rFonts w:eastAsia="№Е"/>
          <w:i w:val="0"/>
          <w:iCs/>
          <w:sz w:val="24"/>
          <w:lang w:val="ru-RU"/>
        </w:rPr>
        <w:t>в развитии их позитивных отношений к этим общественным ценностям (то есть в развитии их социально значимых отношений);</w:t>
      </w:r>
      <w:r w:rsidR="00287C34" w:rsidRPr="00B35611">
        <w:rPr>
          <w:rStyle w:val="CharAttribute484"/>
          <w:rFonts w:eastAsia="№Е"/>
          <w:i w:val="0"/>
          <w:iCs/>
          <w:sz w:val="24"/>
          <w:lang w:val="ru-RU"/>
        </w:rPr>
        <w:t xml:space="preserve"> </w:t>
      </w:r>
    </w:p>
    <w:p w14:paraId="0ABFFB75" w14:textId="11CD61CE" w:rsidR="000D19C7" w:rsidRPr="00B35611" w:rsidRDefault="000D19C7" w:rsidP="00B35611">
      <w:pPr>
        <w:wordWrap/>
        <w:ind w:firstLine="709"/>
        <w:rPr>
          <w:rStyle w:val="CharAttribute484"/>
          <w:rFonts w:asciiTheme="minorHAnsi" w:eastAsia="№Е" w:hAnsiTheme="minorHAnsi" w:cstheme="minorHAnsi"/>
          <w:i w:val="0"/>
          <w:iCs/>
          <w:color w:val="00B050"/>
          <w:sz w:val="24"/>
          <w:lang w:val="ru-RU"/>
        </w:rPr>
      </w:pPr>
      <w:r w:rsidRPr="00B35611">
        <w:rPr>
          <w:rStyle w:val="CharAttribute484"/>
          <w:rFonts w:eastAsia="№Е"/>
          <w:i w:val="0"/>
          <w:iCs/>
          <w:sz w:val="24"/>
          <w:lang w:val="ru-RU"/>
        </w:rP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r w:rsidR="00287C34" w:rsidRPr="00B35611">
        <w:rPr>
          <w:rStyle w:val="CharAttribute484"/>
          <w:rFonts w:eastAsia="№Е"/>
          <w:i w:val="0"/>
          <w:iCs/>
          <w:sz w:val="24"/>
          <w:lang w:val="ru-RU"/>
        </w:rPr>
        <w:t xml:space="preserve"> </w:t>
      </w:r>
    </w:p>
    <w:p w14:paraId="633779A6" w14:textId="5C4C3026" w:rsidR="000D19C7" w:rsidRDefault="000D19C7" w:rsidP="00B35611">
      <w:pPr>
        <w:wordWrap/>
        <w:ind w:firstLine="709"/>
        <w:rPr>
          <w:rStyle w:val="CharAttribute484"/>
          <w:rFonts w:eastAsia="№Е"/>
          <w:i w:val="0"/>
          <w:sz w:val="24"/>
          <w:lang w:val="ru-RU"/>
        </w:rPr>
      </w:pPr>
      <w:r w:rsidRPr="00B35611">
        <w:rPr>
          <w:rStyle w:val="CharAttribute484"/>
          <w:rFonts w:eastAsia="№Е"/>
          <w:i w:val="0"/>
          <w:sz w:val="24"/>
          <w:lang w:val="ru-RU"/>
        </w:rPr>
        <w:t xml:space="preserve">Конкретизация общей цели воспитания применительно к возрастным особенностям обучающихся позволяет выделить в ней следующие целевые </w:t>
      </w:r>
      <w:r w:rsidRPr="00236162">
        <w:rPr>
          <w:rStyle w:val="CharAttribute484"/>
          <w:rFonts w:eastAsia="№Е"/>
          <w:b/>
          <w:bCs/>
          <w:i w:val="0"/>
          <w:iCs/>
          <w:sz w:val="24"/>
          <w:lang w:val="ru-RU"/>
        </w:rPr>
        <w:t>приоритеты</w:t>
      </w:r>
      <w:r w:rsidRPr="00B35611">
        <w:rPr>
          <w:rStyle w:val="CharAttribute484"/>
          <w:rFonts w:eastAsia="№Е"/>
          <w:i w:val="0"/>
          <w:sz w:val="24"/>
          <w:lang w:val="ru-RU"/>
        </w:rPr>
        <w:t xml:space="preserve">, </w:t>
      </w:r>
      <w:r w:rsidR="00AC1CB5" w:rsidRPr="00B35611">
        <w:rPr>
          <w:rStyle w:val="CharAttribute484"/>
          <w:rFonts w:eastAsia="№Е"/>
          <w:i w:val="0"/>
          <w:sz w:val="24"/>
          <w:lang w:val="ru-RU"/>
        </w:rPr>
        <w:t xml:space="preserve">которым необходимо уделять чуть большее внимание на разных </w:t>
      </w:r>
      <w:r w:rsidRPr="00B35611">
        <w:rPr>
          <w:rStyle w:val="CharAttribute484"/>
          <w:rFonts w:eastAsia="№Е"/>
          <w:i w:val="0"/>
          <w:sz w:val="24"/>
          <w:lang w:val="ru-RU"/>
        </w:rPr>
        <w:t>уровня</w:t>
      </w:r>
      <w:r w:rsidR="00AC1CB5" w:rsidRPr="00B35611">
        <w:rPr>
          <w:rStyle w:val="CharAttribute484"/>
          <w:rFonts w:eastAsia="№Е"/>
          <w:i w:val="0"/>
          <w:sz w:val="24"/>
          <w:lang w:val="ru-RU"/>
        </w:rPr>
        <w:t>х</w:t>
      </w:r>
      <w:r w:rsidRPr="00B35611">
        <w:rPr>
          <w:rStyle w:val="CharAttribute484"/>
          <w:rFonts w:eastAsia="№Е"/>
          <w:i w:val="0"/>
          <w:sz w:val="24"/>
          <w:lang w:val="ru-RU"/>
        </w:rPr>
        <w:t xml:space="preserve"> общего образования</w:t>
      </w:r>
      <w:r w:rsidR="00E67F2A" w:rsidRPr="00B35611">
        <w:rPr>
          <w:rStyle w:val="CharAttribute484"/>
          <w:rFonts w:eastAsia="№Е"/>
          <w:i w:val="0"/>
          <w:sz w:val="24"/>
          <w:lang w:val="ru-RU"/>
        </w:rPr>
        <w:t>.</w:t>
      </w:r>
    </w:p>
    <w:p w14:paraId="6242BA62" w14:textId="742C1FCD" w:rsidR="000D19C7" w:rsidRPr="00B35611" w:rsidRDefault="000D19C7" w:rsidP="00B35611">
      <w:pPr>
        <w:pStyle w:val="ParaAttribute10"/>
        <w:ind w:firstLine="709"/>
        <w:rPr>
          <w:color w:val="00000A"/>
          <w:sz w:val="24"/>
          <w:szCs w:val="24"/>
        </w:rPr>
      </w:pPr>
      <w:r w:rsidRPr="00B35611">
        <w:rPr>
          <w:rStyle w:val="CharAttribute484"/>
          <w:rFonts w:eastAsia="№Е"/>
          <w:b/>
          <w:bCs/>
          <w:i w:val="0"/>
          <w:iCs/>
          <w:sz w:val="24"/>
          <w:szCs w:val="24"/>
        </w:rPr>
        <w:t>1.</w:t>
      </w:r>
      <w:r w:rsidRPr="00B35611">
        <w:rPr>
          <w:rStyle w:val="CharAttribute484"/>
          <w:rFonts w:eastAsia="№Е"/>
          <w:bCs/>
          <w:i w:val="0"/>
          <w:iCs/>
          <w:sz w:val="24"/>
          <w:szCs w:val="24"/>
        </w:rPr>
        <w:t xml:space="preserve"> В воспитании обучающихся младшего школьного возраста </w:t>
      </w:r>
      <w:r w:rsidRPr="00236162">
        <w:rPr>
          <w:rStyle w:val="CharAttribute484"/>
          <w:rFonts w:eastAsia="№Е"/>
          <w:bCs/>
          <w:i w:val="0"/>
          <w:iCs/>
          <w:sz w:val="24"/>
          <w:szCs w:val="24"/>
        </w:rPr>
        <w:t>(</w:t>
      </w:r>
      <w:r w:rsidRPr="00236162">
        <w:rPr>
          <w:rStyle w:val="CharAttribute484"/>
          <w:rFonts w:eastAsia="№Е"/>
          <w:b/>
          <w:bCs/>
          <w:i w:val="0"/>
          <w:iCs/>
          <w:sz w:val="24"/>
          <w:szCs w:val="24"/>
        </w:rPr>
        <w:t>уровень начального общего образования</w:t>
      </w:r>
      <w:r w:rsidRPr="00236162">
        <w:rPr>
          <w:rStyle w:val="CharAttribute484"/>
          <w:rFonts w:eastAsia="№Е"/>
          <w:bCs/>
          <w:i w:val="0"/>
          <w:iCs/>
          <w:sz w:val="24"/>
          <w:szCs w:val="24"/>
        </w:rPr>
        <w:t xml:space="preserve">) </w:t>
      </w:r>
      <w:r w:rsidRPr="00B35611">
        <w:rPr>
          <w:rStyle w:val="CharAttribute484"/>
          <w:rFonts w:eastAsia="№Е"/>
          <w:bCs/>
          <w:i w:val="0"/>
          <w:iCs/>
          <w:sz w:val="24"/>
          <w:szCs w:val="24"/>
        </w:rPr>
        <w:t xml:space="preserve">таким целевым приоритетом является </w:t>
      </w:r>
      <w:r w:rsidRPr="00B35611">
        <w:rPr>
          <w:rStyle w:val="CharAttribute484"/>
          <w:rFonts w:eastAsia="Calibri"/>
          <w:i w:val="0"/>
          <w:sz w:val="24"/>
          <w:szCs w:val="24"/>
        </w:rPr>
        <w:t xml:space="preserve">создание благоприятных условий для усвоения </w:t>
      </w:r>
      <w:r w:rsidR="00AF012F" w:rsidRPr="00B35611">
        <w:rPr>
          <w:rStyle w:val="CharAttribute484"/>
          <w:rFonts w:eastAsia="Calibri"/>
          <w:i w:val="0"/>
          <w:sz w:val="24"/>
          <w:szCs w:val="24"/>
        </w:rPr>
        <w:t xml:space="preserve">обучающимися </w:t>
      </w:r>
      <w:r w:rsidRPr="00B35611">
        <w:rPr>
          <w:rStyle w:val="CharAttribute484"/>
          <w:rFonts w:eastAsia="Calibri"/>
          <w:i w:val="0"/>
          <w:sz w:val="24"/>
          <w:szCs w:val="24"/>
        </w:rPr>
        <w:t xml:space="preserve">социально значимых </w:t>
      </w:r>
      <w:r w:rsidRPr="00A515BB">
        <w:rPr>
          <w:rStyle w:val="CharAttribute484"/>
          <w:rFonts w:eastAsia="Calibri"/>
          <w:b/>
          <w:i w:val="0"/>
          <w:sz w:val="24"/>
          <w:szCs w:val="24"/>
        </w:rPr>
        <w:t>знаний</w:t>
      </w:r>
      <w:r w:rsidRPr="00B35611">
        <w:rPr>
          <w:rStyle w:val="CharAttribute484"/>
          <w:rFonts w:eastAsia="Calibri"/>
          <w:i w:val="0"/>
          <w:sz w:val="24"/>
          <w:szCs w:val="24"/>
        </w:rPr>
        <w:t xml:space="preserve"> – знаний основных </w:t>
      </w:r>
      <w:r w:rsidRPr="00B35611">
        <w:rPr>
          <w:color w:val="00000A"/>
          <w:sz w:val="24"/>
          <w:szCs w:val="24"/>
        </w:rPr>
        <w:t xml:space="preserve">норм и традиций того общества, в котором они живут. </w:t>
      </w:r>
    </w:p>
    <w:p w14:paraId="34F533B8" w14:textId="1A0FBBF3" w:rsidR="000D19C7" w:rsidRPr="00B35611" w:rsidRDefault="000D19C7" w:rsidP="00B35611">
      <w:pPr>
        <w:wordWrap/>
        <w:ind w:firstLine="709"/>
        <w:rPr>
          <w:rStyle w:val="CharAttribute3"/>
          <w:rFonts w:hAnsi="Times New Roman"/>
          <w:sz w:val="24"/>
          <w:lang w:val="ru-RU"/>
        </w:rPr>
      </w:pPr>
      <w:r w:rsidRPr="00B35611">
        <w:rPr>
          <w:rStyle w:val="CharAttribute484"/>
          <w:rFonts w:eastAsia="Calibri"/>
          <w:i w:val="0"/>
          <w:sz w:val="24"/>
          <w:lang w:val="ru-RU"/>
        </w:rPr>
        <w:t xml:space="preserve">Выделение данного приоритета </w:t>
      </w:r>
      <w:r w:rsidRPr="00B35611">
        <w:rPr>
          <w:rStyle w:val="CharAttribute484"/>
          <w:rFonts w:eastAsia="№Е"/>
          <w:i w:val="0"/>
          <w:sz w:val="24"/>
          <w:lang w:val="ru-RU"/>
        </w:rPr>
        <w:t xml:space="preserve">связано с особенностями обучающихся младшего школьного возраста: </w:t>
      </w:r>
      <w:r w:rsidRPr="00B35611">
        <w:rPr>
          <w:rStyle w:val="CharAttribute484"/>
          <w:rFonts w:eastAsia="Calibri"/>
          <w:i w:val="0"/>
          <w:sz w:val="24"/>
          <w:lang w:val="ru-RU"/>
        </w:rPr>
        <w:t>с их потребностью самоутвердиться в своем новом социальном</w:t>
      </w:r>
      <w:r w:rsidR="00B5125F" w:rsidRPr="00B35611">
        <w:rPr>
          <w:rStyle w:val="CharAttribute484"/>
          <w:rFonts w:eastAsia="Calibri"/>
          <w:i w:val="0"/>
          <w:sz w:val="24"/>
          <w:lang w:val="ru-RU"/>
        </w:rPr>
        <w:t xml:space="preserve"> статусе –</w:t>
      </w:r>
      <w:r w:rsidRPr="00B35611">
        <w:rPr>
          <w:rStyle w:val="CharAttribute484"/>
          <w:rFonts w:eastAsia="Calibri"/>
          <w:i w:val="0"/>
          <w:sz w:val="24"/>
          <w:lang w:val="ru-RU"/>
        </w:rPr>
        <w:t xml:space="preserve"> статусе </w:t>
      </w:r>
      <w:r w:rsidR="00480B2C" w:rsidRPr="00B35611">
        <w:rPr>
          <w:rStyle w:val="CharAttribute484"/>
          <w:rFonts w:eastAsia="Calibri"/>
          <w:i w:val="0"/>
          <w:sz w:val="24"/>
          <w:lang w:val="ru-RU"/>
        </w:rPr>
        <w:t>обучающегося</w:t>
      </w:r>
      <w:r w:rsidRPr="00B35611">
        <w:rPr>
          <w:rStyle w:val="CharAttribute484"/>
          <w:rFonts w:eastAsia="Calibri"/>
          <w:i w:val="0"/>
          <w:sz w:val="24"/>
          <w:lang w:val="ru-RU"/>
        </w:rPr>
        <w:t xml:space="preserve">, то есть научиться соответствовать предъявляемым к носителям данного статуса нормам и принятым традициям поведения. </w:t>
      </w:r>
      <w:r w:rsidRPr="00B35611">
        <w:rPr>
          <w:rStyle w:val="CharAttribute3"/>
          <w:rFonts w:hAnsi="Times New Roman"/>
          <w:sz w:val="24"/>
          <w:lang w:val="ru-RU"/>
        </w:rPr>
        <w:t xml:space="preserve">Такого рода нормы и традиции задаются в школе </w:t>
      </w:r>
      <w:r w:rsidR="00C4576F" w:rsidRPr="00B35611">
        <w:rPr>
          <w:rStyle w:val="CharAttribute3"/>
          <w:rFonts w:hAnsi="Times New Roman"/>
          <w:sz w:val="24"/>
          <w:lang w:val="ru-RU"/>
        </w:rPr>
        <w:t>педагогическими работниками</w:t>
      </w:r>
      <w:r w:rsidRPr="00B35611">
        <w:rPr>
          <w:rStyle w:val="CharAttribute3"/>
          <w:rFonts w:hAnsi="Times New Roman"/>
          <w:sz w:val="24"/>
          <w:lang w:val="ru-RU"/>
        </w:rPr>
        <w:t xml:space="preserve"> и воспринимаются </w:t>
      </w:r>
      <w:r w:rsidR="00B5125F" w:rsidRPr="00B35611">
        <w:rPr>
          <w:rStyle w:val="CharAttribute3"/>
          <w:rFonts w:hAnsi="Times New Roman"/>
          <w:sz w:val="24"/>
          <w:lang w:val="ru-RU"/>
        </w:rPr>
        <w:t>обучающимися</w:t>
      </w:r>
      <w:r w:rsidRPr="00B35611">
        <w:rPr>
          <w:rStyle w:val="CharAttribute3"/>
          <w:rFonts w:hAnsi="Times New Roman"/>
          <w:sz w:val="24"/>
          <w:lang w:val="ru-RU"/>
        </w:rPr>
        <w:t xml:space="preserve"> именно как нормы и традиции поведения </w:t>
      </w:r>
      <w:r w:rsidR="00480B2C" w:rsidRPr="00B35611">
        <w:rPr>
          <w:rStyle w:val="CharAttribute3"/>
          <w:rFonts w:hAnsi="Times New Roman"/>
          <w:sz w:val="24"/>
          <w:lang w:val="ru-RU"/>
        </w:rPr>
        <w:t>обучающегося</w:t>
      </w:r>
      <w:r w:rsidRPr="00B35611">
        <w:rPr>
          <w:rStyle w:val="CharAttribute3"/>
          <w:rFonts w:hAnsi="Times New Roman"/>
          <w:sz w:val="24"/>
          <w:lang w:val="ru-RU"/>
        </w:rPr>
        <w:t xml:space="preserve">. </w:t>
      </w:r>
      <w:r w:rsidRPr="00B35611">
        <w:rPr>
          <w:rStyle w:val="CharAttribute484"/>
          <w:rFonts w:eastAsia="Calibri"/>
          <w:i w:val="0"/>
          <w:sz w:val="24"/>
          <w:lang w:val="ru-RU"/>
        </w:rPr>
        <w:t xml:space="preserve">Знание их станет базой для развития социально значимых отношений обучающихся и </w:t>
      </w:r>
      <w:r w:rsidRPr="00B35611">
        <w:rPr>
          <w:rStyle w:val="CharAttribute484"/>
          <w:rFonts w:eastAsia="№Е"/>
          <w:i w:val="0"/>
          <w:sz w:val="24"/>
          <w:lang w:val="ru-RU"/>
        </w:rPr>
        <w:t xml:space="preserve">накопления ими опыта осуществления социально значимых дел и </w:t>
      </w:r>
      <w:r w:rsidRPr="00B35611">
        <w:rPr>
          <w:rStyle w:val="CharAttribute484"/>
          <w:rFonts w:eastAsia="Calibri"/>
          <w:i w:val="0"/>
          <w:sz w:val="24"/>
          <w:lang w:val="ru-RU"/>
        </w:rPr>
        <w:t>в дальнейшем,</w:t>
      </w:r>
      <w:r w:rsidRPr="00B35611">
        <w:rPr>
          <w:rStyle w:val="CharAttribute3"/>
          <w:rFonts w:hAnsi="Times New Roman"/>
          <w:sz w:val="24"/>
          <w:lang w:val="ru-RU"/>
        </w:rPr>
        <w:t xml:space="preserve"> в подростковом и юношеском возрасте</w:t>
      </w:r>
      <w:r w:rsidRPr="00B35611">
        <w:rPr>
          <w:rStyle w:val="CharAttribute484"/>
          <w:rFonts w:eastAsia="Calibri"/>
          <w:i w:val="0"/>
          <w:sz w:val="24"/>
          <w:lang w:val="ru-RU"/>
        </w:rPr>
        <w:t>. К наиболее важ</w:t>
      </w:r>
      <w:r w:rsidR="00236162">
        <w:rPr>
          <w:rStyle w:val="CharAttribute484"/>
          <w:rFonts w:eastAsia="Calibri"/>
          <w:i w:val="0"/>
          <w:sz w:val="24"/>
          <w:lang w:val="ru-RU"/>
        </w:rPr>
        <w:t>ным из них относятся следующие:</w:t>
      </w:r>
    </w:p>
    <w:p w14:paraId="3DCDE5D2" w14:textId="5A85601E" w:rsidR="000D19C7" w:rsidRPr="00B35611" w:rsidRDefault="000D19C7" w:rsidP="00B35611">
      <w:pPr>
        <w:pStyle w:val="a8"/>
        <w:wordWrap/>
        <w:ind w:firstLine="709"/>
        <w:rPr>
          <w:rStyle w:val="CharAttribute3"/>
          <w:rFonts w:hAnsi="Times New Roman"/>
          <w:sz w:val="24"/>
          <w:szCs w:val="24"/>
          <w:lang w:val="ru-RU"/>
        </w:rPr>
      </w:pPr>
      <w:r w:rsidRPr="00B35611">
        <w:rPr>
          <w:rStyle w:val="CharAttribute3"/>
          <w:rFonts w:hAnsi="Times New Roman"/>
          <w:sz w:val="24"/>
          <w:szCs w:val="24"/>
          <w:lang w:val="ru-RU"/>
        </w:rP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w:t>
      </w:r>
      <w:r w:rsidR="005B7486" w:rsidRPr="00B35611">
        <w:rPr>
          <w:rStyle w:val="CharAttribute3"/>
          <w:rFonts w:hAnsi="Times New Roman"/>
          <w:sz w:val="24"/>
          <w:szCs w:val="24"/>
          <w:lang w:val="ru-RU"/>
        </w:rPr>
        <w:t>обучающегося</w:t>
      </w:r>
      <w:r w:rsidRPr="00B35611">
        <w:rPr>
          <w:rStyle w:val="CharAttribute3"/>
          <w:rFonts w:hAnsi="Times New Roman"/>
          <w:sz w:val="24"/>
          <w:szCs w:val="24"/>
          <w:lang w:val="ru-RU"/>
        </w:rPr>
        <w:t xml:space="preserve"> домашнюю работу, помогая старшим;</w:t>
      </w:r>
    </w:p>
    <w:p w14:paraId="1EF68A2C" w14:textId="7788D050" w:rsidR="000D19C7" w:rsidRPr="00B35611" w:rsidRDefault="000D19C7" w:rsidP="00B35611">
      <w:pPr>
        <w:pStyle w:val="a8"/>
        <w:wordWrap/>
        <w:ind w:firstLine="709"/>
        <w:rPr>
          <w:rStyle w:val="CharAttribute3"/>
          <w:rFonts w:hAnsi="Times New Roman"/>
          <w:sz w:val="24"/>
          <w:szCs w:val="24"/>
          <w:lang w:val="ru-RU"/>
        </w:rPr>
      </w:pPr>
      <w:r w:rsidRPr="00B35611">
        <w:rPr>
          <w:rStyle w:val="CharAttribute3"/>
          <w:rFonts w:hAnsi="Times New Roman"/>
          <w:sz w:val="24"/>
          <w:szCs w:val="24"/>
          <w:lang w:val="ru-RU"/>
        </w:rPr>
        <w:t xml:space="preserve">быть трудолюбивым, следуя принципу «делу </w:t>
      </w:r>
      <w:r w:rsidR="002F4C91">
        <w:rPr>
          <w:rFonts w:ascii="Times New Roman"/>
          <w:sz w:val="24"/>
          <w:szCs w:val="24"/>
          <w:lang w:val="ru-RU"/>
        </w:rPr>
        <w:t xml:space="preserve">–с </w:t>
      </w:r>
      <w:r w:rsidRPr="00B35611">
        <w:rPr>
          <w:rStyle w:val="CharAttribute3"/>
          <w:rFonts w:hAnsi="Times New Roman"/>
          <w:sz w:val="24"/>
          <w:szCs w:val="24"/>
          <w:lang w:val="ru-RU"/>
        </w:rPr>
        <w:t xml:space="preserve">время, потехе </w:t>
      </w:r>
      <w:r w:rsidR="002F4C91">
        <w:rPr>
          <w:rFonts w:ascii="Times New Roman"/>
          <w:sz w:val="24"/>
          <w:szCs w:val="24"/>
          <w:lang w:val="ru-RU"/>
        </w:rPr>
        <w:t>–</w:t>
      </w:r>
      <w:r w:rsidRPr="00B35611">
        <w:rPr>
          <w:rStyle w:val="CharAttribute3"/>
          <w:rFonts w:hAnsi="Times New Roman"/>
          <w:sz w:val="24"/>
          <w:szCs w:val="24"/>
          <w:lang w:val="ru-RU"/>
        </w:rPr>
        <w:t xml:space="preserve"> час» как в учебных занятиях, так и в домашних делах, доводить начатое дело до конца;</w:t>
      </w:r>
    </w:p>
    <w:p w14:paraId="731F8E80" w14:textId="77777777" w:rsidR="000D19C7" w:rsidRPr="00B35611" w:rsidRDefault="000D19C7" w:rsidP="00B35611">
      <w:pPr>
        <w:pStyle w:val="a8"/>
        <w:wordWrap/>
        <w:ind w:firstLine="709"/>
        <w:rPr>
          <w:rStyle w:val="CharAttribute3"/>
          <w:rFonts w:hAnsi="Times New Roman"/>
          <w:sz w:val="24"/>
          <w:szCs w:val="24"/>
          <w:lang w:val="ru-RU"/>
        </w:rPr>
      </w:pPr>
      <w:r w:rsidRPr="00B35611">
        <w:rPr>
          <w:rStyle w:val="CharAttribute3"/>
          <w:rFonts w:hAnsi="Times New Roman"/>
          <w:sz w:val="24"/>
          <w:szCs w:val="24"/>
          <w:lang w:val="ru-RU"/>
        </w:rPr>
        <w:t xml:space="preserve">знать и любить свою Родину – свой родной дом, двор, улицу, город, село, свою страну; </w:t>
      </w:r>
    </w:p>
    <w:p w14:paraId="1CAAC082" w14:textId="3A952FAD" w:rsidR="000D19C7" w:rsidRPr="00B35611" w:rsidRDefault="000D19C7" w:rsidP="00B35611">
      <w:pPr>
        <w:pStyle w:val="a8"/>
        <w:wordWrap/>
        <w:ind w:firstLine="709"/>
        <w:rPr>
          <w:rStyle w:val="CharAttribute3"/>
          <w:rFonts w:hAnsi="Times New Roman"/>
          <w:sz w:val="24"/>
          <w:szCs w:val="24"/>
          <w:lang w:val="ru-RU"/>
        </w:rPr>
      </w:pPr>
      <w:r w:rsidRPr="00B35611">
        <w:rPr>
          <w:rStyle w:val="CharAttribute3"/>
          <w:rFonts w:hAnsi="Times New Roman"/>
          <w:sz w:val="24"/>
          <w:szCs w:val="24"/>
          <w:lang w:val="ru-RU"/>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w:t>
      </w:r>
      <w:r w:rsidR="001D1EBE" w:rsidRPr="00B35611">
        <w:rPr>
          <w:rStyle w:val="CharAttribute3"/>
          <w:rFonts w:hAnsi="Times New Roman"/>
          <w:sz w:val="24"/>
          <w:szCs w:val="24"/>
          <w:lang w:val="ru-RU"/>
        </w:rPr>
        <w:t>е</w:t>
      </w:r>
      <w:r w:rsidR="002F4C91">
        <w:rPr>
          <w:rStyle w:val="CharAttribute3"/>
          <w:rFonts w:hAnsi="Times New Roman"/>
          <w:sz w:val="24"/>
          <w:szCs w:val="24"/>
          <w:lang w:val="ru-RU"/>
        </w:rPr>
        <w:t>мы);</w:t>
      </w:r>
    </w:p>
    <w:p w14:paraId="5DA80661" w14:textId="3EC5DE68" w:rsidR="000D19C7" w:rsidRPr="00B35611" w:rsidRDefault="005B7486" w:rsidP="00B35611">
      <w:pPr>
        <w:pStyle w:val="a8"/>
        <w:wordWrap/>
        <w:ind w:firstLine="709"/>
        <w:rPr>
          <w:rStyle w:val="CharAttribute3"/>
          <w:rFonts w:hAnsi="Times New Roman"/>
          <w:sz w:val="24"/>
          <w:szCs w:val="24"/>
          <w:lang w:val="ru-RU"/>
        </w:rPr>
      </w:pPr>
      <w:r w:rsidRPr="00B35611">
        <w:rPr>
          <w:rStyle w:val="CharAttribute3"/>
          <w:rFonts w:hAnsi="Times New Roman"/>
          <w:sz w:val="24"/>
          <w:szCs w:val="24"/>
          <w:lang w:val="ru-RU"/>
        </w:rPr>
        <w:t xml:space="preserve">проявлять миролюбие – </w:t>
      </w:r>
      <w:r w:rsidR="000D19C7" w:rsidRPr="00B35611">
        <w:rPr>
          <w:rStyle w:val="CharAttribute3"/>
          <w:rFonts w:hAnsi="Times New Roman"/>
          <w:sz w:val="24"/>
          <w:szCs w:val="24"/>
          <w:lang w:val="ru-RU"/>
        </w:rPr>
        <w:t xml:space="preserve">не затевать конфликтов и стремиться решать спорные вопросы, не прибегая к силе; </w:t>
      </w:r>
    </w:p>
    <w:p w14:paraId="12099833" w14:textId="77777777" w:rsidR="000D19C7" w:rsidRPr="00B35611" w:rsidRDefault="000D19C7" w:rsidP="00B35611">
      <w:pPr>
        <w:pStyle w:val="a8"/>
        <w:wordWrap/>
        <w:ind w:firstLine="709"/>
        <w:rPr>
          <w:rStyle w:val="CharAttribute3"/>
          <w:rFonts w:hAnsi="Times New Roman"/>
          <w:sz w:val="24"/>
          <w:szCs w:val="24"/>
          <w:lang w:val="ru-RU"/>
        </w:rPr>
      </w:pPr>
      <w:r w:rsidRPr="00B35611">
        <w:rPr>
          <w:rStyle w:val="CharAttribute3"/>
          <w:rFonts w:hAnsi="Times New Roman"/>
          <w:sz w:val="24"/>
          <w:szCs w:val="24"/>
          <w:lang w:val="ru-RU"/>
        </w:rPr>
        <w:t>стремиться узнавать что-то новое, проявлять любознательность, ценить знания;</w:t>
      </w:r>
    </w:p>
    <w:p w14:paraId="152091A8" w14:textId="77777777" w:rsidR="000D19C7" w:rsidRPr="00B35611" w:rsidRDefault="000D19C7" w:rsidP="00B35611">
      <w:pPr>
        <w:pStyle w:val="a8"/>
        <w:wordWrap/>
        <w:ind w:firstLine="709"/>
        <w:rPr>
          <w:rStyle w:val="CharAttribute3"/>
          <w:rFonts w:hAnsi="Times New Roman"/>
          <w:sz w:val="24"/>
          <w:szCs w:val="24"/>
          <w:lang w:val="ru-RU"/>
        </w:rPr>
      </w:pPr>
      <w:r w:rsidRPr="00B35611">
        <w:rPr>
          <w:rStyle w:val="CharAttribute3"/>
          <w:rFonts w:hAnsi="Times New Roman"/>
          <w:sz w:val="24"/>
          <w:szCs w:val="24"/>
          <w:lang w:val="ru-RU"/>
        </w:rPr>
        <w:t>быть вежливым и опрятным, скромным и приветливым;</w:t>
      </w:r>
    </w:p>
    <w:p w14:paraId="1D808531" w14:textId="77777777" w:rsidR="000D19C7" w:rsidRPr="00B35611" w:rsidRDefault="000D19C7" w:rsidP="00B35611">
      <w:pPr>
        <w:pStyle w:val="a8"/>
        <w:wordWrap/>
        <w:ind w:firstLine="709"/>
        <w:rPr>
          <w:rStyle w:val="CharAttribute3"/>
          <w:rFonts w:hAnsi="Times New Roman"/>
          <w:sz w:val="24"/>
          <w:szCs w:val="24"/>
          <w:lang w:val="ru-RU"/>
        </w:rPr>
      </w:pPr>
      <w:r w:rsidRPr="00B35611">
        <w:rPr>
          <w:rStyle w:val="CharAttribute3"/>
          <w:rFonts w:hAnsi="Times New Roman"/>
          <w:sz w:val="24"/>
          <w:szCs w:val="24"/>
          <w:lang w:val="ru-RU"/>
        </w:rPr>
        <w:t xml:space="preserve">соблюдать правила личной гигиены, режим дня, вести здоровый образ жизни; </w:t>
      </w:r>
    </w:p>
    <w:p w14:paraId="66827440" w14:textId="6CCF4E1C" w:rsidR="000D19C7" w:rsidRPr="00B35611" w:rsidRDefault="000D19C7" w:rsidP="00B35611">
      <w:pPr>
        <w:pStyle w:val="a8"/>
        <w:wordWrap/>
        <w:ind w:firstLine="709"/>
        <w:rPr>
          <w:rStyle w:val="CharAttribute3"/>
          <w:rFonts w:hAnsi="Times New Roman"/>
          <w:sz w:val="24"/>
          <w:szCs w:val="24"/>
          <w:lang w:val="ru-RU"/>
        </w:rPr>
      </w:pPr>
      <w:r w:rsidRPr="00B35611">
        <w:rPr>
          <w:rStyle w:val="CharAttribute3"/>
          <w:rFonts w:hAnsi="Times New Roman"/>
          <w:sz w:val="24"/>
          <w:szCs w:val="24"/>
          <w:lang w:val="ru-RU"/>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w:t>
      </w:r>
      <w:r w:rsidR="002F4C91">
        <w:rPr>
          <w:rStyle w:val="CharAttribute3"/>
          <w:rFonts w:hAnsi="Times New Roman"/>
          <w:sz w:val="24"/>
          <w:szCs w:val="24"/>
          <w:lang w:val="ru-RU"/>
        </w:rPr>
        <w:t xml:space="preserve">ти помогать нуждающимся в этом </w:t>
      </w:r>
      <w:r w:rsidRPr="00B35611">
        <w:rPr>
          <w:rStyle w:val="CharAttribute3"/>
          <w:rFonts w:hAnsi="Times New Roman"/>
          <w:sz w:val="24"/>
          <w:szCs w:val="24"/>
          <w:lang w:val="ru-RU"/>
        </w:rPr>
        <w:t>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14:paraId="35B2B815" w14:textId="67F46A67" w:rsidR="000D19C7" w:rsidRPr="00B35611" w:rsidRDefault="000D19C7" w:rsidP="00B35611">
      <w:pPr>
        <w:pStyle w:val="a8"/>
        <w:wordWrap/>
        <w:ind w:firstLine="709"/>
        <w:rPr>
          <w:rStyle w:val="CharAttribute3"/>
          <w:rFonts w:hAnsi="Times New Roman"/>
          <w:sz w:val="24"/>
          <w:szCs w:val="24"/>
          <w:lang w:val="ru-RU"/>
        </w:rPr>
      </w:pPr>
      <w:r w:rsidRPr="00B35611">
        <w:rPr>
          <w:rStyle w:val="CharAttribute3"/>
          <w:rFonts w:hAnsi="Times New Roman"/>
          <w:sz w:val="24"/>
          <w:szCs w:val="24"/>
          <w:lang w:val="ru-RU"/>
        </w:rPr>
        <w:t>быть уверенным в себе, открытым и общительным, не стесняться быть в ч</w:t>
      </w:r>
      <w:r w:rsidR="006E1C1A" w:rsidRPr="00B35611">
        <w:rPr>
          <w:rStyle w:val="CharAttribute3"/>
          <w:rFonts w:hAnsi="Times New Roman"/>
          <w:sz w:val="24"/>
          <w:szCs w:val="24"/>
          <w:lang w:val="ru-RU"/>
        </w:rPr>
        <w:t>е</w:t>
      </w:r>
      <w:r w:rsidRPr="00B35611">
        <w:rPr>
          <w:rStyle w:val="CharAttribute3"/>
          <w:rFonts w:hAnsi="Times New Roman"/>
          <w:sz w:val="24"/>
          <w:szCs w:val="24"/>
          <w:lang w:val="ru-RU"/>
        </w:rPr>
        <w:t>м-то непохожим на других ребят; уметь ставить перед собой цели и проявлять инициативу, отстаивать сво</w:t>
      </w:r>
      <w:r w:rsidR="005B7486" w:rsidRPr="00B35611">
        <w:rPr>
          <w:rStyle w:val="CharAttribute3"/>
          <w:rFonts w:hAnsi="Times New Roman"/>
          <w:sz w:val="24"/>
          <w:szCs w:val="24"/>
          <w:lang w:val="ru-RU"/>
        </w:rPr>
        <w:t>е</w:t>
      </w:r>
      <w:r w:rsidRPr="00B35611">
        <w:rPr>
          <w:rStyle w:val="CharAttribute3"/>
          <w:rFonts w:hAnsi="Times New Roman"/>
          <w:sz w:val="24"/>
          <w:szCs w:val="24"/>
          <w:lang w:val="ru-RU"/>
        </w:rPr>
        <w:t xml:space="preserve"> мнение и действовать самостоятельно, без помощи старших.  </w:t>
      </w:r>
    </w:p>
    <w:p w14:paraId="244CC8A2" w14:textId="26A2D05B" w:rsidR="000D19C7" w:rsidRPr="00B35611" w:rsidRDefault="000D19C7" w:rsidP="00B35611">
      <w:pPr>
        <w:pStyle w:val="a8"/>
        <w:wordWrap/>
        <w:ind w:firstLine="709"/>
        <w:rPr>
          <w:rStyle w:val="CharAttribute3"/>
          <w:rFonts w:hAnsi="Times New Roman"/>
          <w:sz w:val="24"/>
          <w:szCs w:val="24"/>
          <w:lang w:val="ru-RU"/>
        </w:rPr>
      </w:pPr>
      <w:r w:rsidRPr="00B35611">
        <w:rPr>
          <w:rStyle w:val="CharAttribute3"/>
          <w:rFonts w:hAnsi="Times New Roman"/>
          <w:sz w:val="24"/>
          <w:szCs w:val="24"/>
          <w:lang w:val="ru-RU"/>
        </w:rPr>
        <w:t xml:space="preserve">Знание </w:t>
      </w:r>
      <w:r w:rsidR="00E67F2A" w:rsidRPr="00B35611">
        <w:rPr>
          <w:rStyle w:val="CharAttribute3"/>
          <w:rFonts w:hAnsi="Times New Roman"/>
          <w:sz w:val="24"/>
          <w:szCs w:val="24"/>
          <w:lang w:val="ru-RU"/>
        </w:rPr>
        <w:t>обучающимся младших классов</w:t>
      </w:r>
      <w:r w:rsidRPr="00B35611">
        <w:rPr>
          <w:rStyle w:val="CharAttribute3"/>
          <w:rFonts w:hAnsi="Times New Roman"/>
          <w:sz w:val="24"/>
          <w:szCs w:val="24"/>
          <w:lang w:val="ru-RU"/>
        </w:rPr>
        <w:t xml:space="preserve"> данных социальных норм и традиций, понимание важности следования им имеет особое значение для </w:t>
      </w:r>
      <w:r w:rsidR="003A32F3" w:rsidRPr="00B35611">
        <w:rPr>
          <w:rStyle w:val="CharAttribute3"/>
          <w:rFonts w:hAnsi="Times New Roman"/>
          <w:sz w:val="24"/>
          <w:szCs w:val="24"/>
          <w:lang w:val="ru-RU"/>
        </w:rPr>
        <w:t>обучающегося</w:t>
      </w:r>
      <w:r w:rsidRPr="00B35611">
        <w:rPr>
          <w:rStyle w:val="CharAttribute3"/>
          <w:rFonts w:hAnsi="Times New Roman"/>
          <w:sz w:val="24"/>
          <w:szCs w:val="24"/>
          <w:lang w:val="ru-RU"/>
        </w:rPr>
        <w:t xml:space="preserve"> этого возраста, поскольку облегчает его вхождение в широкий социальный мир, в открывающуюся ему систему общественных отношений. </w:t>
      </w:r>
    </w:p>
    <w:p w14:paraId="30B9C1E0" w14:textId="77777777"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b/>
          <w:bCs/>
          <w:i w:val="0"/>
          <w:iCs/>
          <w:sz w:val="24"/>
          <w:szCs w:val="24"/>
        </w:rPr>
        <w:t>2.</w:t>
      </w:r>
      <w:r w:rsidRPr="00B35611">
        <w:rPr>
          <w:rStyle w:val="CharAttribute484"/>
          <w:rFonts w:eastAsia="№Е"/>
          <w:bCs/>
          <w:i w:val="0"/>
          <w:iCs/>
          <w:sz w:val="24"/>
          <w:szCs w:val="24"/>
        </w:rPr>
        <w:t xml:space="preserve"> В воспитании обучающихся подросткового возраста (</w:t>
      </w:r>
      <w:r w:rsidRPr="002F4C91">
        <w:rPr>
          <w:rStyle w:val="CharAttribute484"/>
          <w:rFonts w:eastAsia="№Е"/>
          <w:b/>
          <w:bCs/>
          <w:i w:val="0"/>
          <w:iCs/>
          <w:sz w:val="24"/>
          <w:szCs w:val="24"/>
        </w:rPr>
        <w:t>уровень основного общего образования</w:t>
      </w:r>
      <w:r w:rsidRPr="002F4C91">
        <w:rPr>
          <w:rStyle w:val="CharAttribute484"/>
          <w:rFonts w:eastAsia="№Е"/>
          <w:bCs/>
          <w:i w:val="0"/>
          <w:iCs/>
          <w:sz w:val="24"/>
          <w:szCs w:val="24"/>
        </w:rPr>
        <w:t>)</w:t>
      </w:r>
      <w:r w:rsidRPr="00B35611">
        <w:rPr>
          <w:rStyle w:val="CharAttribute484"/>
          <w:rFonts w:eastAsia="№Е"/>
          <w:bCs/>
          <w:i w:val="0"/>
          <w:iCs/>
          <w:sz w:val="24"/>
          <w:szCs w:val="24"/>
        </w:rPr>
        <w:t xml:space="preserve"> таким приоритетом является </w:t>
      </w:r>
      <w:r w:rsidRPr="00B35611">
        <w:rPr>
          <w:rStyle w:val="CharAttribute484"/>
          <w:rFonts w:eastAsia="№Е"/>
          <w:i w:val="0"/>
          <w:sz w:val="24"/>
          <w:szCs w:val="24"/>
        </w:rPr>
        <w:t xml:space="preserve">создание благоприятных условий для развития социально значимых </w:t>
      </w:r>
      <w:r w:rsidRPr="00A515BB">
        <w:rPr>
          <w:rStyle w:val="CharAttribute484"/>
          <w:rFonts w:eastAsia="№Е"/>
          <w:b/>
          <w:i w:val="0"/>
          <w:sz w:val="24"/>
          <w:szCs w:val="24"/>
        </w:rPr>
        <w:t>отношений</w:t>
      </w:r>
      <w:r w:rsidRPr="00B35611">
        <w:rPr>
          <w:rStyle w:val="CharAttribute484"/>
          <w:rFonts w:eastAsia="№Е"/>
          <w:i w:val="0"/>
          <w:sz w:val="24"/>
          <w:szCs w:val="24"/>
        </w:rPr>
        <w:t xml:space="preserve"> обучающихся, и, прежде всего, ценностных отношений:</w:t>
      </w:r>
    </w:p>
    <w:p w14:paraId="614F6BBD" w14:textId="77777777"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i w:val="0"/>
          <w:sz w:val="24"/>
          <w:szCs w:val="24"/>
        </w:rPr>
        <w:lastRenderedPageBreak/>
        <w:t>к семье как главной опоре в жизни человека и источнику его счастья;</w:t>
      </w:r>
    </w:p>
    <w:p w14:paraId="3EE528CC" w14:textId="77777777"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i w:val="0"/>
          <w:sz w:val="24"/>
          <w:szCs w:val="24"/>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785AEC9A" w14:textId="77777777"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i w:val="0"/>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5333CF9F" w14:textId="77777777"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i w:val="0"/>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14:paraId="05B0F463" w14:textId="77777777"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i w:val="0"/>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709C2379" w14:textId="77777777"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i w:val="0"/>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14:paraId="3109CAED" w14:textId="77777777"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i w:val="0"/>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5FBAA436" w14:textId="77777777"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i w:val="0"/>
          <w:sz w:val="24"/>
          <w:szCs w:val="24"/>
        </w:rPr>
        <w:t>к здоровью как залогу долгой и активной жизни человека, его хорошего настроения и оптимистичного взгляда на мир;</w:t>
      </w:r>
    </w:p>
    <w:p w14:paraId="163A9BB6" w14:textId="4F1FEBDB"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i w:val="0"/>
          <w:sz w:val="24"/>
          <w:szCs w:val="24"/>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14:paraId="617464C4" w14:textId="16A7FE43"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i w:val="0"/>
          <w:sz w:val="24"/>
          <w:szCs w:val="24"/>
        </w:rPr>
        <w:t xml:space="preserve">к самим себе как хозяевам своей судьбы, самоопределяющимся и самореализующимся личностям, отвечающим за свое собственное будущее. </w:t>
      </w:r>
    </w:p>
    <w:p w14:paraId="494A9044" w14:textId="77777777"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i w:val="0"/>
          <w:sz w:val="24"/>
          <w:szCs w:val="24"/>
        </w:rPr>
        <w:t xml:space="preserve">Данный ценностный аспект человеческой жизни чрезвычайно важен для личностного развития </w:t>
      </w:r>
      <w:r w:rsidR="00480B2C" w:rsidRPr="00B35611">
        <w:rPr>
          <w:rStyle w:val="CharAttribute484"/>
          <w:rFonts w:eastAsia="№Е"/>
          <w:i w:val="0"/>
          <w:sz w:val="24"/>
          <w:szCs w:val="24"/>
        </w:rPr>
        <w:t>обучающегося</w:t>
      </w:r>
      <w:r w:rsidRPr="00B35611">
        <w:rPr>
          <w:rStyle w:val="CharAttribute484"/>
          <w:rFonts w:eastAsia="№Е"/>
          <w:i w:val="0"/>
          <w:sz w:val="24"/>
          <w:szCs w:val="24"/>
        </w:rPr>
        <w:t>,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14:paraId="4C8D4B1B" w14:textId="77777777"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b/>
          <w:bCs/>
          <w:i w:val="0"/>
          <w:iCs/>
          <w:sz w:val="24"/>
          <w:szCs w:val="24"/>
        </w:rPr>
        <w:t>3</w:t>
      </w:r>
      <w:r w:rsidRPr="00B35611">
        <w:rPr>
          <w:rStyle w:val="CharAttribute484"/>
          <w:rFonts w:eastAsia="№Е"/>
          <w:bCs/>
          <w:i w:val="0"/>
          <w:iCs/>
          <w:sz w:val="24"/>
          <w:szCs w:val="24"/>
        </w:rPr>
        <w:t xml:space="preserve">. В воспитании обучающихся юношеского возраста </w:t>
      </w:r>
      <w:r w:rsidRPr="002F4C91">
        <w:rPr>
          <w:rStyle w:val="CharAttribute484"/>
          <w:rFonts w:eastAsia="№Е"/>
          <w:bCs/>
          <w:i w:val="0"/>
          <w:iCs/>
          <w:sz w:val="24"/>
          <w:szCs w:val="24"/>
        </w:rPr>
        <w:t>(</w:t>
      </w:r>
      <w:r w:rsidRPr="002F4C91">
        <w:rPr>
          <w:rStyle w:val="CharAttribute484"/>
          <w:rFonts w:eastAsia="№Е"/>
          <w:b/>
          <w:bCs/>
          <w:i w:val="0"/>
          <w:iCs/>
          <w:sz w:val="24"/>
          <w:szCs w:val="24"/>
        </w:rPr>
        <w:t>уровень среднего общего образования</w:t>
      </w:r>
      <w:r w:rsidRPr="002F4C91">
        <w:rPr>
          <w:rStyle w:val="CharAttribute484"/>
          <w:rFonts w:eastAsia="№Е"/>
          <w:bCs/>
          <w:i w:val="0"/>
          <w:iCs/>
          <w:sz w:val="24"/>
          <w:szCs w:val="24"/>
        </w:rPr>
        <w:t>)</w:t>
      </w:r>
      <w:r w:rsidRPr="00B35611">
        <w:rPr>
          <w:rStyle w:val="CharAttribute484"/>
          <w:rFonts w:eastAsia="№Е"/>
          <w:bCs/>
          <w:i w:val="0"/>
          <w:iCs/>
          <w:sz w:val="24"/>
          <w:szCs w:val="24"/>
        </w:rPr>
        <w:t xml:space="preserve"> таким приоритетом является </w:t>
      </w:r>
      <w:r w:rsidRPr="00B35611">
        <w:rPr>
          <w:rStyle w:val="CharAttribute484"/>
          <w:rFonts w:eastAsia="№Е"/>
          <w:i w:val="0"/>
          <w:sz w:val="24"/>
          <w:szCs w:val="24"/>
        </w:rPr>
        <w:t xml:space="preserve">создание благоприятных условий для приобретения </w:t>
      </w:r>
      <w:r w:rsidR="000472E0" w:rsidRPr="00B35611">
        <w:rPr>
          <w:rStyle w:val="CharAttribute484"/>
          <w:rFonts w:eastAsia="№Е"/>
          <w:i w:val="0"/>
          <w:sz w:val="24"/>
          <w:szCs w:val="24"/>
        </w:rPr>
        <w:t>обучающимися</w:t>
      </w:r>
      <w:r w:rsidRPr="00B35611">
        <w:rPr>
          <w:rStyle w:val="CharAttribute484"/>
          <w:rFonts w:eastAsia="№Е"/>
          <w:i w:val="0"/>
          <w:sz w:val="24"/>
          <w:szCs w:val="24"/>
        </w:rPr>
        <w:t xml:space="preserve"> </w:t>
      </w:r>
      <w:r w:rsidRPr="00A515BB">
        <w:rPr>
          <w:rStyle w:val="CharAttribute484"/>
          <w:rFonts w:eastAsia="№Е"/>
          <w:b/>
          <w:i w:val="0"/>
          <w:sz w:val="24"/>
          <w:szCs w:val="24"/>
        </w:rPr>
        <w:t>опыта</w:t>
      </w:r>
      <w:r w:rsidRPr="00B35611">
        <w:rPr>
          <w:rStyle w:val="CharAttribute484"/>
          <w:rFonts w:eastAsia="№Е"/>
          <w:i w:val="0"/>
          <w:sz w:val="24"/>
          <w:szCs w:val="24"/>
        </w:rPr>
        <w:t xml:space="preserve"> осуществления социально значимых дел.</w:t>
      </w:r>
    </w:p>
    <w:p w14:paraId="638732CF" w14:textId="26FD02AD"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Calibri"/>
          <w:i w:val="0"/>
          <w:sz w:val="24"/>
          <w:szCs w:val="24"/>
        </w:rPr>
        <w:t xml:space="preserve">Выделение данного приоритета </w:t>
      </w:r>
      <w:r w:rsidRPr="00B35611">
        <w:rPr>
          <w:rStyle w:val="CharAttribute484"/>
          <w:rFonts w:eastAsia="№Е"/>
          <w:i w:val="0"/>
          <w:sz w:val="24"/>
          <w:szCs w:val="24"/>
        </w:rPr>
        <w:t>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обучающихся во взрослую жизнь окружающего их общества. Это:</w:t>
      </w:r>
    </w:p>
    <w:p w14:paraId="54B50D88" w14:textId="77777777"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i w:val="0"/>
          <w:sz w:val="24"/>
          <w:szCs w:val="24"/>
        </w:rPr>
        <w:t xml:space="preserve">опыт дел, направленных на заботу о своей семье, родных и близких; </w:t>
      </w:r>
    </w:p>
    <w:p w14:paraId="40D50E8C" w14:textId="77777777"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i w:val="0"/>
          <w:sz w:val="24"/>
          <w:szCs w:val="24"/>
        </w:rPr>
        <w:t>трудовой опыт, опыт участия в производственной практике;</w:t>
      </w:r>
    </w:p>
    <w:p w14:paraId="489BD92A" w14:textId="45D211AD"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i w:val="0"/>
          <w:sz w:val="24"/>
          <w:szCs w:val="24"/>
        </w:rPr>
        <w:t xml:space="preserve">опыт дел, направленных на пользу своему родному городу или селу, стране в целом, опыт деятельного выражения собственной гражданской позиции; </w:t>
      </w:r>
    </w:p>
    <w:p w14:paraId="1DE704F7" w14:textId="77777777"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i w:val="0"/>
          <w:sz w:val="24"/>
          <w:szCs w:val="24"/>
        </w:rPr>
        <w:t>опыт природоохранных дел;</w:t>
      </w:r>
    </w:p>
    <w:p w14:paraId="42B63000" w14:textId="535C5EBE"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i w:val="0"/>
          <w:sz w:val="24"/>
          <w:szCs w:val="24"/>
        </w:rPr>
        <w:t>опыт разрешения возникающих конфликтных ситуаций в школе, дома или на улице;</w:t>
      </w:r>
    </w:p>
    <w:p w14:paraId="625C59A6" w14:textId="77777777"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i w:val="0"/>
          <w:sz w:val="24"/>
          <w:szCs w:val="24"/>
        </w:rPr>
        <w:t>опыт самостоятельного приобретения новых знаний, проведения научных исследований, опыт проектной деятельности;</w:t>
      </w:r>
    </w:p>
    <w:p w14:paraId="0BE8137E" w14:textId="77777777"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i w:val="0"/>
          <w:sz w:val="24"/>
          <w:szCs w:val="24"/>
        </w:rPr>
        <w:lastRenderedPageBreak/>
        <w:t xml:space="preserve">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6140889C" w14:textId="77777777"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i w:val="0"/>
          <w:sz w:val="24"/>
          <w:szCs w:val="24"/>
        </w:rPr>
        <w:t xml:space="preserve">опыт ведения здорового образа жизни и заботы о здоровье других людей; </w:t>
      </w:r>
    </w:p>
    <w:p w14:paraId="03C5BF96" w14:textId="77777777"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i w:val="0"/>
          <w:sz w:val="24"/>
          <w:szCs w:val="24"/>
        </w:rPr>
        <w:t>опыт оказания помощи окружающим, заботы о малышах или пожилых людях, волонтерский опыт;</w:t>
      </w:r>
    </w:p>
    <w:p w14:paraId="54539B15" w14:textId="77777777" w:rsidR="000D19C7" w:rsidRPr="00B35611" w:rsidRDefault="000D19C7" w:rsidP="00B35611">
      <w:pPr>
        <w:pStyle w:val="ParaAttribute10"/>
        <w:ind w:firstLine="709"/>
        <w:rPr>
          <w:rStyle w:val="CharAttribute484"/>
          <w:rFonts w:eastAsia="№Е"/>
          <w:i w:val="0"/>
          <w:sz w:val="24"/>
          <w:szCs w:val="24"/>
        </w:rPr>
      </w:pPr>
      <w:r w:rsidRPr="00B35611">
        <w:rPr>
          <w:rStyle w:val="CharAttribute484"/>
          <w:rFonts w:eastAsia="№Е"/>
          <w:i w:val="0"/>
          <w:sz w:val="24"/>
          <w:szCs w:val="24"/>
        </w:rPr>
        <w:t>опыт самопознания и самоанализа, опыт социально приемлемого самовыражения и самореализации.</w:t>
      </w:r>
    </w:p>
    <w:p w14:paraId="368B532F" w14:textId="032BF354" w:rsidR="002F4C91" w:rsidRPr="00A515BB" w:rsidRDefault="000D19C7" w:rsidP="002F4C91">
      <w:pPr>
        <w:pStyle w:val="ParaAttribute10"/>
        <w:ind w:firstLine="709"/>
        <w:rPr>
          <w:rStyle w:val="CharAttribute485"/>
          <w:rFonts w:eastAsia="№Е"/>
          <w:i w:val="0"/>
          <w:sz w:val="24"/>
          <w:szCs w:val="24"/>
        </w:rPr>
      </w:pPr>
      <w:r w:rsidRPr="00A515BB">
        <w:rPr>
          <w:rStyle w:val="CharAttribute484"/>
          <w:rFonts w:eastAsia="№Е"/>
          <w:b/>
          <w:bCs/>
          <w:i w:val="0"/>
          <w:iCs/>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005B7486" w:rsidRPr="00A515BB">
        <w:rPr>
          <w:rStyle w:val="CharAttribute484"/>
          <w:rFonts w:eastAsia="№Е"/>
          <w:i w:val="0"/>
          <w:sz w:val="24"/>
          <w:szCs w:val="24"/>
        </w:rPr>
        <w:t xml:space="preserve"> Приоритет – </w:t>
      </w:r>
      <w:r w:rsidRPr="00A515BB">
        <w:rPr>
          <w:rStyle w:val="CharAttribute484"/>
          <w:rFonts w:eastAsia="№Е"/>
          <w:i w:val="0"/>
          <w:sz w:val="24"/>
          <w:szCs w:val="24"/>
        </w:rPr>
        <w:t xml:space="preserve">это то, чему </w:t>
      </w:r>
      <w:r w:rsidR="000472E0" w:rsidRPr="00A515BB">
        <w:rPr>
          <w:rStyle w:val="CharAttribute484"/>
          <w:rFonts w:eastAsia="№Е"/>
          <w:i w:val="0"/>
          <w:sz w:val="24"/>
          <w:szCs w:val="24"/>
        </w:rPr>
        <w:t>педагогическим работникам</w:t>
      </w:r>
      <w:r w:rsidRPr="00A515BB">
        <w:rPr>
          <w:rStyle w:val="CharAttribute484"/>
          <w:rFonts w:eastAsia="№Е"/>
          <w:i w:val="0"/>
          <w:sz w:val="24"/>
          <w:szCs w:val="24"/>
        </w:rPr>
        <w:t>,</w:t>
      </w:r>
      <w:r w:rsidR="00AF012F" w:rsidRPr="00A515BB">
        <w:rPr>
          <w:rStyle w:val="CharAttribute484"/>
          <w:rFonts w:eastAsia="№Е"/>
          <w:i w:val="0"/>
          <w:sz w:val="24"/>
          <w:szCs w:val="24"/>
        </w:rPr>
        <w:t xml:space="preserve"> работающим с</w:t>
      </w:r>
      <w:r w:rsidRPr="00A515BB">
        <w:rPr>
          <w:rStyle w:val="CharAttribute484"/>
          <w:rFonts w:eastAsia="№Е"/>
          <w:i w:val="0"/>
          <w:sz w:val="24"/>
          <w:szCs w:val="24"/>
        </w:rPr>
        <w:t xml:space="preserve"> </w:t>
      </w:r>
      <w:r w:rsidR="00AF012F" w:rsidRPr="00A515BB">
        <w:rPr>
          <w:rStyle w:val="CharAttribute484"/>
          <w:rFonts w:eastAsia="№Е"/>
          <w:i w:val="0"/>
          <w:sz w:val="24"/>
          <w:szCs w:val="24"/>
        </w:rPr>
        <w:t xml:space="preserve">обучающимися </w:t>
      </w:r>
      <w:r w:rsidRPr="00A515BB">
        <w:rPr>
          <w:rStyle w:val="CharAttribute484"/>
          <w:rFonts w:eastAsia="№Е"/>
          <w:i w:val="0"/>
          <w:sz w:val="24"/>
          <w:szCs w:val="24"/>
        </w:rPr>
        <w:t xml:space="preserve">конкретной возрастной категории, предстоит уделять </w:t>
      </w:r>
      <w:r w:rsidR="00AC1CB5" w:rsidRPr="00A515BB">
        <w:rPr>
          <w:rStyle w:val="CharAttribute484"/>
          <w:rFonts w:eastAsia="№Е"/>
          <w:i w:val="0"/>
          <w:sz w:val="24"/>
          <w:szCs w:val="24"/>
        </w:rPr>
        <w:t>большее</w:t>
      </w:r>
      <w:r w:rsidRPr="00A515BB">
        <w:rPr>
          <w:rStyle w:val="CharAttribute484"/>
          <w:rFonts w:eastAsia="№Е"/>
          <w:i w:val="0"/>
          <w:sz w:val="24"/>
          <w:szCs w:val="24"/>
        </w:rPr>
        <w:t>, но не единственное внимание.</w:t>
      </w:r>
    </w:p>
    <w:p w14:paraId="1EB71BD2" w14:textId="3D6E9AE7" w:rsidR="002C249E" w:rsidRPr="00462599" w:rsidRDefault="000D19C7" w:rsidP="00B35611">
      <w:pPr>
        <w:pStyle w:val="ParaAttribute16"/>
        <w:ind w:left="0" w:firstLine="709"/>
        <w:rPr>
          <w:rStyle w:val="CharAttribute484"/>
          <w:rFonts w:eastAsia="№Е"/>
          <w:i w:val="0"/>
          <w:sz w:val="24"/>
          <w:szCs w:val="24"/>
        </w:rPr>
      </w:pPr>
      <w:r w:rsidRPr="00B35611">
        <w:rPr>
          <w:rStyle w:val="CharAttribute484"/>
          <w:rFonts w:eastAsia="№Е"/>
          <w:i w:val="0"/>
          <w:sz w:val="24"/>
          <w:szCs w:val="24"/>
        </w:rPr>
        <w:t xml:space="preserve">Достижению поставленной цели воспитания обучающихся будет способствовать решение следующих основных </w:t>
      </w:r>
      <w:r w:rsidRPr="00462599">
        <w:rPr>
          <w:rStyle w:val="CharAttribute484"/>
          <w:rFonts w:eastAsia="№Е"/>
          <w:b/>
          <w:i w:val="0"/>
          <w:sz w:val="24"/>
          <w:szCs w:val="24"/>
        </w:rPr>
        <w:t>задач</w:t>
      </w:r>
      <w:r w:rsidR="00462599">
        <w:rPr>
          <w:rStyle w:val="CharAttribute484"/>
          <w:rFonts w:eastAsia="№Е"/>
          <w:b/>
          <w:i w:val="0"/>
          <w:sz w:val="24"/>
          <w:szCs w:val="24"/>
        </w:rPr>
        <w:t>:</w:t>
      </w:r>
      <w:r w:rsidRPr="00462599">
        <w:rPr>
          <w:rStyle w:val="CharAttribute484"/>
          <w:rFonts w:eastAsia="№Е"/>
          <w:b/>
          <w:i w:val="0"/>
          <w:sz w:val="24"/>
          <w:szCs w:val="24"/>
        </w:rPr>
        <w:t xml:space="preserve"> </w:t>
      </w:r>
    </w:p>
    <w:p w14:paraId="5C5B2C6C" w14:textId="0B845912" w:rsidR="0006456B" w:rsidRPr="00D5441A" w:rsidRDefault="0006456B" w:rsidP="0006456B">
      <w:pPr>
        <w:pStyle w:val="ParaAttribute16"/>
        <w:ind w:left="0" w:firstLine="709"/>
        <w:rPr>
          <w:w w:val="0"/>
          <w:sz w:val="24"/>
          <w:szCs w:val="24"/>
        </w:rPr>
      </w:pPr>
      <w:r w:rsidRPr="00D5441A">
        <w:rPr>
          <w:w w:val="0"/>
          <w:sz w:val="24"/>
          <w:szCs w:val="24"/>
        </w:rPr>
        <w:t>реализовывать воспитывающее обучение, при котором усвоение учащимися содержания учебных дисциплин выступает также средством формирования системы отношений</w:t>
      </w:r>
      <w:r w:rsidR="003616DF" w:rsidRPr="00D5441A">
        <w:rPr>
          <w:w w:val="0"/>
          <w:sz w:val="24"/>
          <w:szCs w:val="24"/>
        </w:rPr>
        <w:t xml:space="preserve"> к окружающему миру, другим людям, к самому себе, а также к усваиваемому учебному материалу;</w:t>
      </w:r>
    </w:p>
    <w:p w14:paraId="30C41735" w14:textId="77777777" w:rsidR="0006456B" w:rsidRPr="00D5441A" w:rsidRDefault="0006456B" w:rsidP="0006456B">
      <w:pPr>
        <w:pStyle w:val="ParaAttribute16"/>
        <w:ind w:left="0" w:firstLine="709"/>
        <w:rPr>
          <w:sz w:val="24"/>
          <w:szCs w:val="24"/>
        </w:rPr>
      </w:pPr>
      <w:r w:rsidRPr="00D5441A">
        <w:rPr>
          <w:sz w:val="24"/>
          <w:szCs w:val="24"/>
        </w:rPr>
        <w:t xml:space="preserve">использовать воспитательный потенциал внеурочной деятельности и дополнительного образования, обеспечивать занятость детей в объединениях по интересам, функционирующих как в школе, так и в других организациях (организациях дополнительного образования, культуры, физической культуры и спорта); </w:t>
      </w:r>
    </w:p>
    <w:p w14:paraId="71B303FA" w14:textId="77777777" w:rsidR="002C249E" w:rsidRPr="00B35611" w:rsidRDefault="000D19C7" w:rsidP="00B35611">
      <w:pPr>
        <w:pStyle w:val="ParaAttribute16"/>
        <w:ind w:left="0" w:firstLine="709"/>
        <w:rPr>
          <w:sz w:val="24"/>
          <w:szCs w:val="24"/>
        </w:rPr>
      </w:pPr>
      <w:r w:rsidRPr="00B35611">
        <w:rPr>
          <w:color w:val="000000"/>
          <w:w w:val="0"/>
          <w:sz w:val="24"/>
          <w:szCs w:val="24"/>
        </w:rPr>
        <w:t>реализовывать воспитательные возможности</w:t>
      </w:r>
      <w:r w:rsidRPr="00B35611">
        <w:rPr>
          <w:sz w:val="24"/>
          <w:szCs w:val="24"/>
        </w:rPr>
        <w:t xml:space="preserve"> о</w:t>
      </w:r>
      <w:r w:rsidRPr="00B35611">
        <w:rPr>
          <w:color w:val="000000"/>
          <w:w w:val="0"/>
          <w:sz w:val="24"/>
          <w:szCs w:val="24"/>
        </w:rPr>
        <w:t xml:space="preserve">бщешкольных ключевых </w:t>
      </w:r>
      <w:r w:rsidRPr="00B35611">
        <w:rPr>
          <w:sz w:val="24"/>
          <w:szCs w:val="24"/>
        </w:rPr>
        <w:t>дел</w:t>
      </w:r>
      <w:r w:rsidRPr="00B35611">
        <w:rPr>
          <w:color w:val="000000"/>
          <w:w w:val="0"/>
          <w:sz w:val="24"/>
          <w:szCs w:val="24"/>
        </w:rPr>
        <w:t>,</w:t>
      </w:r>
      <w:r w:rsidRPr="00B35611">
        <w:rPr>
          <w:sz w:val="24"/>
          <w:szCs w:val="24"/>
        </w:rPr>
        <w:t xml:space="preserve"> поддерживать традиции их </w:t>
      </w:r>
      <w:r w:rsidRPr="00B35611">
        <w:rPr>
          <w:color w:val="000000"/>
          <w:w w:val="0"/>
          <w:sz w:val="24"/>
          <w:szCs w:val="24"/>
        </w:rPr>
        <w:t>коллективного планирования, организации, проведения и анализа в школьном сообществе;</w:t>
      </w:r>
    </w:p>
    <w:p w14:paraId="7BAC92F7" w14:textId="77777777" w:rsidR="002C249E" w:rsidRPr="00B35611" w:rsidRDefault="000D19C7" w:rsidP="00B35611">
      <w:pPr>
        <w:pStyle w:val="ParaAttribute16"/>
        <w:ind w:left="0" w:firstLine="709"/>
        <w:rPr>
          <w:sz w:val="24"/>
          <w:szCs w:val="24"/>
        </w:rPr>
      </w:pPr>
      <w:r w:rsidRPr="00B35611">
        <w:rPr>
          <w:sz w:val="24"/>
          <w:szCs w:val="24"/>
        </w:rPr>
        <w:t>реализовывать потенциал классного руководства в воспитании обучающихся, поддерживать активное участие классных сообществ в жизни школы;</w:t>
      </w:r>
    </w:p>
    <w:p w14:paraId="6C68C8D6" w14:textId="4F60241F" w:rsidR="00462599" w:rsidRPr="00D5441A" w:rsidRDefault="00462599" w:rsidP="00B35611">
      <w:pPr>
        <w:pStyle w:val="ParaAttribute16"/>
        <w:ind w:left="0" w:firstLine="709"/>
        <w:rPr>
          <w:sz w:val="24"/>
          <w:szCs w:val="24"/>
        </w:rPr>
      </w:pPr>
      <w:r w:rsidRPr="00D5441A">
        <w:rPr>
          <w:sz w:val="24"/>
          <w:szCs w:val="24"/>
        </w:rPr>
        <w:t xml:space="preserve">повышать эффективность работы </w:t>
      </w:r>
      <w:r w:rsidR="00F0136E" w:rsidRPr="00D5441A">
        <w:rPr>
          <w:sz w:val="24"/>
          <w:szCs w:val="24"/>
        </w:rPr>
        <w:t>советов обучающихся</w:t>
      </w:r>
      <w:r w:rsidR="0006481E" w:rsidRPr="00D5441A">
        <w:rPr>
          <w:sz w:val="24"/>
          <w:szCs w:val="24"/>
        </w:rPr>
        <w:t xml:space="preserve">, как на уровне школы, так и на уровне отдельных классов; </w:t>
      </w:r>
      <w:r w:rsidR="00F0136E" w:rsidRPr="00D5441A">
        <w:rPr>
          <w:sz w:val="24"/>
          <w:szCs w:val="24"/>
        </w:rPr>
        <w:t xml:space="preserve"> </w:t>
      </w:r>
    </w:p>
    <w:p w14:paraId="2B7C0FF5" w14:textId="1AABB61D" w:rsidR="00824996" w:rsidRPr="00D5441A" w:rsidRDefault="00824996" w:rsidP="00B35611">
      <w:pPr>
        <w:pStyle w:val="ParaAttribute16"/>
        <w:ind w:left="0" w:firstLine="709"/>
        <w:rPr>
          <w:rStyle w:val="CharAttribute484"/>
          <w:rFonts w:eastAsia="№Е"/>
          <w:i w:val="0"/>
          <w:sz w:val="24"/>
          <w:szCs w:val="24"/>
        </w:rPr>
      </w:pPr>
      <w:r w:rsidRPr="00D5441A">
        <w:rPr>
          <w:rStyle w:val="CharAttribute484"/>
          <w:rFonts w:eastAsia="№Е"/>
          <w:i w:val="0"/>
          <w:sz w:val="24"/>
          <w:szCs w:val="24"/>
        </w:rPr>
        <w:t>обеспечивать эффективное профессиональное самоопределение обучающихся;</w:t>
      </w:r>
    </w:p>
    <w:p w14:paraId="55715445" w14:textId="77777777" w:rsidR="001D1EBE" w:rsidRPr="00B35611" w:rsidRDefault="000D19C7" w:rsidP="00B35611">
      <w:pPr>
        <w:pStyle w:val="ParaAttribute16"/>
        <w:ind w:left="0" w:firstLine="709"/>
        <w:rPr>
          <w:rStyle w:val="CharAttribute484"/>
          <w:rFonts w:eastAsia="№Е"/>
          <w:i w:val="0"/>
          <w:sz w:val="24"/>
          <w:szCs w:val="24"/>
        </w:rPr>
      </w:pPr>
      <w:r w:rsidRPr="00B35611">
        <w:rPr>
          <w:rStyle w:val="CharAttribute484"/>
          <w:rFonts w:eastAsia="№Е"/>
          <w:i w:val="0"/>
          <w:sz w:val="24"/>
          <w:szCs w:val="24"/>
        </w:rPr>
        <w:t xml:space="preserve">организовать работу школьных медиа, реализовывать их воспитательный потенциал; </w:t>
      </w:r>
    </w:p>
    <w:p w14:paraId="77BAB919" w14:textId="5C41C640" w:rsidR="001D1EBE" w:rsidRPr="00B35611" w:rsidRDefault="000D19C7" w:rsidP="00B35611">
      <w:pPr>
        <w:pStyle w:val="ParaAttribute16"/>
        <w:ind w:left="0" w:firstLine="709"/>
        <w:rPr>
          <w:rStyle w:val="CharAttribute484"/>
          <w:rFonts w:eastAsia="№Е"/>
          <w:i w:val="0"/>
          <w:sz w:val="24"/>
          <w:szCs w:val="24"/>
        </w:rPr>
      </w:pPr>
      <w:r w:rsidRPr="00B35611">
        <w:rPr>
          <w:rStyle w:val="CharAttribute484"/>
          <w:rFonts w:eastAsia="№Е"/>
          <w:i w:val="0"/>
          <w:sz w:val="24"/>
          <w:szCs w:val="24"/>
        </w:rPr>
        <w:t xml:space="preserve">развивать </w:t>
      </w:r>
      <w:r w:rsidRPr="00B35611">
        <w:rPr>
          <w:color w:val="000000"/>
          <w:w w:val="0"/>
          <w:sz w:val="24"/>
          <w:szCs w:val="24"/>
        </w:rPr>
        <w:t>предметно-эстетическую среду школы</w:t>
      </w:r>
      <w:r w:rsidRPr="00B35611">
        <w:rPr>
          <w:rStyle w:val="CharAttribute484"/>
          <w:rFonts w:eastAsia="№Е"/>
          <w:i w:val="0"/>
          <w:sz w:val="24"/>
          <w:szCs w:val="24"/>
        </w:rPr>
        <w:t xml:space="preserve"> и реализовывать ее воспитательные возможности;</w:t>
      </w:r>
    </w:p>
    <w:p w14:paraId="515BF2B6" w14:textId="4E50ECDC" w:rsidR="000D19C7" w:rsidRPr="00B35611" w:rsidRDefault="000D19C7" w:rsidP="00B35611">
      <w:pPr>
        <w:pStyle w:val="ParaAttribute16"/>
        <w:ind w:left="0" w:firstLine="709"/>
        <w:rPr>
          <w:rStyle w:val="CharAttribute484"/>
          <w:rFonts w:eastAsia="№Е"/>
          <w:i w:val="0"/>
          <w:sz w:val="24"/>
          <w:szCs w:val="24"/>
        </w:rPr>
      </w:pPr>
      <w:r w:rsidRPr="00B35611">
        <w:rPr>
          <w:rStyle w:val="CharAttribute484"/>
          <w:rFonts w:eastAsia="№Е"/>
          <w:i w:val="0"/>
          <w:sz w:val="24"/>
          <w:szCs w:val="24"/>
        </w:rPr>
        <w:t>организовать работу с семьями обучающихся, их родителями или законными представителями, направленную на совместное решение проблем л</w:t>
      </w:r>
      <w:r w:rsidR="00D5441A">
        <w:rPr>
          <w:rStyle w:val="CharAttribute484"/>
          <w:rFonts w:eastAsia="№Е"/>
          <w:i w:val="0"/>
          <w:sz w:val="24"/>
          <w:szCs w:val="24"/>
        </w:rPr>
        <w:t>ичностного развития обучающихся;</w:t>
      </w:r>
    </w:p>
    <w:p w14:paraId="40985357" w14:textId="6795A763" w:rsidR="00253377" w:rsidRPr="00D5441A" w:rsidRDefault="00253377" w:rsidP="00B35611">
      <w:pPr>
        <w:pStyle w:val="ParaAttribute16"/>
        <w:ind w:left="0" w:firstLine="709"/>
        <w:rPr>
          <w:rStyle w:val="CharAttribute484"/>
          <w:rFonts w:eastAsia="№Е"/>
          <w:i w:val="0"/>
          <w:sz w:val="24"/>
          <w:szCs w:val="24"/>
        </w:rPr>
      </w:pPr>
      <w:r w:rsidRPr="00D5441A">
        <w:rPr>
          <w:rStyle w:val="CharAttribute484"/>
          <w:rFonts w:eastAsia="№Е"/>
          <w:i w:val="0"/>
          <w:sz w:val="24"/>
          <w:szCs w:val="24"/>
        </w:rPr>
        <w:t>осуществлять в процессе воспитания взаимодействие с</w:t>
      </w:r>
      <w:r w:rsidR="00D5441A" w:rsidRPr="00D5441A">
        <w:rPr>
          <w:rStyle w:val="CharAttribute484"/>
          <w:rFonts w:eastAsia="№Е"/>
          <w:i w:val="0"/>
          <w:sz w:val="24"/>
          <w:szCs w:val="24"/>
        </w:rPr>
        <w:t xml:space="preserve"> социальными партнерами школы.</w:t>
      </w:r>
    </w:p>
    <w:p w14:paraId="1F47488D" w14:textId="22CFB239" w:rsidR="000D19C7" w:rsidRDefault="002F4C91" w:rsidP="00B35611">
      <w:pPr>
        <w:wordWrap/>
        <w:ind w:firstLine="709"/>
        <w:jc w:val="center"/>
        <w:rPr>
          <w:b/>
          <w:color w:val="000000"/>
          <w:w w:val="0"/>
          <w:sz w:val="24"/>
          <w:lang w:val="ru-RU"/>
        </w:rPr>
      </w:pPr>
      <w:r>
        <w:rPr>
          <w:b/>
          <w:color w:val="000000"/>
          <w:w w:val="0"/>
          <w:sz w:val="24"/>
          <w:lang w:val="ru-RU"/>
        </w:rPr>
        <w:t>3. В</w:t>
      </w:r>
      <w:r w:rsidRPr="00B35611">
        <w:rPr>
          <w:b/>
          <w:color w:val="000000"/>
          <w:w w:val="0"/>
          <w:sz w:val="24"/>
          <w:lang w:val="ru-RU"/>
        </w:rPr>
        <w:t>иды, формы и содержание деятельности</w:t>
      </w:r>
    </w:p>
    <w:p w14:paraId="5ED413B5" w14:textId="77777777" w:rsidR="0088186E" w:rsidRDefault="0088186E" w:rsidP="00B35611">
      <w:pPr>
        <w:wordWrap/>
        <w:ind w:firstLine="709"/>
        <w:jc w:val="center"/>
        <w:rPr>
          <w:b/>
          <w:color w:val="000000"/>
          <w:w w:val="0"/>
          <w:sz w:val="24"/>
          <w:lang w:val="ru-RU"/>
        </w:rPr>
      </w:pPr>
    </w:p>
    <w:p w14:paraId="678BABE4" w14:textId="0BFA6AE7" w:rsidR="00C47C72" w:rsidRPr="00167DEF" w:rsidRDefault="0088186E" w:rsidP="0088186E">
      <w:pPr>
        <w:wordWrap/>
        <w:ind w:firstLine="709"/>
        <w:rPr>
          <w:w w:val="0"/>
          <w:sz w:val="24"/>
          <w:lang w:val="ru-RU"/>
        </w:rPr>
      </w:pPr>
      <w:r w:rsidRPr="00167DEF">
        <w:rPr>
          <w:w w:val="0"/>
          <w:sz w:val="24"/>
          <w:lang w:val="ru-RU"/>
        </w:rPr>
        <w:t>Для обеспечения гармоничного развития личности воспитательный процесс, реализуемый в школе, включает следующие направления:</w:t>
      </w:r>
    </w:p>
    <w:p w14:paraId="76CDC3CF" w14:textId="04EA3927" w:rsidR="006C7C4F" w:rsidRPr="00167DEF" w:rsidRDefault="006C7C4F" w:rsidP="0088186E">
      <w:pPr>
        <w:wordWrap/>
        <w:ind w:firstLine="709"/>
        <w:rPr>
          <w:w w:val="0"/>
          <w:sz w:val="24"/>
          <w:lang w:val="ru-RU"/>
        </w:rPr>
      </w:pPr>
      <w:r w:rsidRPr="00167DEF">
        <w:rPr>
          <w:w w:val="0"/>
          <w:sz w:val="24"/>
          <w:lang w:val="ru-RU"/>
        </w:rPr>
        <w:t>гражданско-патриотическое</w:t>
      </w:r>
      <w:r w:rsidR="00546712" w:rsidRPr="00167DEF">
        <w:rPr>
          <w:w w:val="0"/>
          <w:sz w:val="24"/>
          <w:lang w:val="ru-RU"/>
        </w:rPr>
        <w:t>;</w:t>
      </w:r>
    </w:p>
    <w:p w14:paraId="1722A28A" w14:textId="289F400C" w:rsidR="006C7C4F" w:rsidRPr="00167DEF" w:rsidRDefault="006C7C4F" w:rsidP="0088186E">
      <w:pPr>
        <w:wordWrap/>
        <w:ind w:firstLine="709"/>
        <w:rPr>
          <w:w w:val="0"/>
          <w:sz w:val="24"/>
          <w:lang w:val="ru-RU"/>
        </w:rPr>
      </w:pPr>
      <w:r w:rsidRPr="00167DEF">
        <w:rPr>
          <w:w w:val="0"/>
          <w:sz w:val="24"/>
          <w:lang w:val="ru-RU"/>
        </w:rPr>
        <w:t>нравственное</w:t>
      </w:r>
      <w:r w:rsidR="00546712" w:rsidRPr="00167DEF">
        <w:rPr>
          <w:w w:val="0"/>
          <w:sz w:val="24"/>
          <w:lang w:val="ru-RU"/>
        </w:rPr>
        <w:t>;</w:t>
      </w:r>
    </w:p>
    <w:p w14:paraId="31FABA75" w14:textId="0068CCA7" w:rsidR="006C7C4F" w:rsidRPr="00167DEF" w:rsidRDefault="006C7C4F" w:rsidP="0088186E">
      <w:pPr>
        <w:wordWrap/>
        <w:ind w:firstLine="709"/>
        <w:rPr>
          <w:w w:val="0"/>
          <w:sz w:val="24"/>
          <w:lang w:val="ru-RU"/>
        </w:rPr>
      </w:pPr>
      <w:r w:rsidRPr="00167DEF">
        <w:rPr>
          <w:w w:val="0"/>
          <w:sz w:val="24"/>
          <w:lang w:val="ru-RU"/>
        </w:rPr>
        <w:t>умственное</w:t>
      </w:r>
      <w:r w:rsidR="00546712" w:rsidRPr="00167DEF">
        <w:rPr>
          <w:w w:val="0"/>
          <w:sz w:val="24"/>
          <w:lang w:val="ru-RU"/>
        </w:rPr>
        <w:t>;</w:t>
      </w:r>
    </w:p>
    <w:p w14:paraId="06D705EE" w14:textId="4F7FD04C" w:rsidR="006C7C4F" w:rsidRPr="00167DEF" w:rsidRDefault="006C7C4F" w:rsidP="0088186E">
      <w:pPr>
        <w:wordWrap/>
        <w:ind w:firstLine="709"/>
        <w:rPr>
          <w:w w:val="0"/>
          <w:sz w:val="24"/>
          <w:lang w:val="ru-RU"/>
        </w:rPr>
      </w:pPr>
      <w:r w:rsidRPr="00167DEF">
        <w:rPr>
          <w:w w:val="0"/>
          <w:sz w:val="24"/>
          <w:lang w:val="ru-RU"/>
        </w:rPr>
        <w:t>социально-коммуникативное</w:t>
      </w:r>
      <w:r w:rsidR="00546712" w:rsidRPr="00167DEF">
        <w:rPr>
          <w:w w:val="0"/>
          <w:sz w:val="24"/>
          <w:lang w:val="ru-RU"/>
        </w:rPr>
        <w:t>;</w:t>
      </w:r>
    </w:p>
    <w:p w14:paraId="5097FC02" w14:textId="7566E533" w:rsidR="009A2BAA" w:rsidRPr="00167DEF" w:rsidRDefault="006C7C4F" w:rsidP="0088186E">
      <w:pPr>
        <w:wordWrap/>
        <w:ind w:firstLine="709"/>
        <w:rPr>
          <w:w w:val="0"/>
          <w:sz w:val="24"/>
          <w:lang w:val="ru-RU"/>
        </w:rPr>
      </w:pPr>
      <w:r w:rsidRPr="00167DEF">
        <w:rPr>
          <w:w w:val="0"/>
          <w:sz w:val="24"/>
          <w:lang w:val="ru-RU"/>
        </w:rPr>
        <w:t>трудовое</w:t>
      </w:r>
      <w:r w:rsidR="00546712" w:rsidRPr="00167DEF">
        <w:rPr>
          <w:w w:val="0"/>
          <w:sz w:val="24"/>
          <w:lang w:val="ru-RU"/>
        </w:rPr>
        <w:t>;</w:t>
      </w:r>
    </w:p>
    <w:p w14:paraId="77AB3396" w14:textId="0773CBD8" w:rsidR="006C7C4F" w:rsidRPr="00167DEF" w:rsidRDefault="006C7C4F" w:rsidP="0088186E">
      <w:pPr>
        <w:wordWrap/>
        <w:ind w:firstLine="709"/>
        <w:rPr>
          <w:w w:val="0"/>
          <w:sz w:val="24"/>
          <w:lang w:val="ru-RU"/>
        </w:rPr>
      </w:pPr>
      <w:r w:rsidRPr="00167DEF">
        <w:rPr>
          <w:w w:val="0"/>
          <w:sz w:val="24"/>
          <w:lang w:val="ru-RU"/>
        </w:rPr>
        <w:t>здоровьесберегающее</w:t>
      </w:r>
      <w:r w:rsidR="00546712" w:rsidRPr="00167DEF">
        <w:rPr>
          <w:w w:val="0"/>
          <w:sz w:val="24"/>
          <w:lang w:val="ru-RU"/>
        </w:rPr>
        <w:t>;</w:t>
      </w:r>
    </w:p>
    <w:p w14:paraId="307875C1" w14:textId="005FC9C1" w:rsidR="00C34263" w:rsidRPr="00167DEF" w:rsidRDefault="006C7C4F" w:rsidP="0088186E">
      <w:pPr>
        <w:wordWrap/>
        <w:ind w:firstLine="709"/>
        <w:rPr>
          <w:w w:val="0"/>
          <w:sz w:val="24"/>
          <w:lang w:val="ru-RU"/>
        </w:rPr>
      </w:pPr>
      <w:r w:rsidRPr="00167DEF">
        <w:rPr>
          <w:w w:val="0"/>
          <w:sz w:val="24"/>
          <w:lang w:val="ru-RU"/>
        </w:rPr>
        <w:t>эстетическое</w:t>
      </w:r>
      <w:r w:rsidR="00546712" w:rsidRPr="00167DEF">
        <w:rPr>
          <w:w w:val="0"/>
          <w:sz w:val="24"/>
          <w:lang w:val="ru-RU"/>
        </w:rPr>
        <w:t>;</w:t>
      </w:r>
    </w:p>
    <w:p w14:paraId="26552FFB" w14:textId="75CBB200" w:rsidR="00546712" w:rsidRPr="00167DEF" w:rsidRDefault="00546712" w:rsidP="0088186E">
      <w:pPr>
        <w:wordWrap/>
        <w:ind w:firstLine="709"/>
        <w:rPr>
          <w:w w:val="0"/>
          <w:sz w:val="24"/>
          <w:lang w:val="ru-RU"/>
        </w:rPr>
      </w:pPr>
      <w:r w:rsidRPr="00167DEF">
        <w:rPr>
          <w:w w:val="0"/>
          <w:sz w:val="24"/>
          <w:lang w:val="ru-RU"/>
        </w:rPr>
        <w:t>воспитание семейных ценностей;</w:t>
      </w:r>
    </w:p>
    <w:p w14:paraId="1107B62D" w14:textId="22788F62" w:rsidR="006C7C4F" w:rsidRPr="00167DEF" w:rsidRDefault="00C34263" w:rsidP="0088186E">
      <w:pPr>
        <w:wordWrap/>
        <w:ind w:firstLine="709"/>
        <w:rPr>
          <w:w w:val="0"/>
          <w:sz w:val="24"/>
          <w:lang w:val="ru-RU"/>
        </w:rPr>
      </w:pPr>
      <w:r w:rsidRPr="00167DEF">
        <w:rPr>
          <w:w w:val="0"/>
          <w:sz w:val="24"/>
          <w:lang w:val="ru-RU"/>
        </w:rPr>
        <w:t>правовое</w:t>
      </w:r>
      <w:r w:rsidR="00546712" w:rsidRPr="00167DEF">
        <w:rPr>
          <w:w w:val="0"/>
          <w:sz w:val="24"/>
          <w:lang w:val="ru-RU"/>
        </w:rPr>
        <w:t>;</w:t>
      </w:r>
      <w:r w:rsidR="006C7C4F" w:rsidRPr="00167DEF">
        <w:rPr>
          <w:w w:val="0"/>
          <w:sz w:val="24"/>
          <w:lang w:val="ru-RU"/>
        </w:rPr>
        <w:t xml:space="preserve"> </w:t>
      </w:r>
    </w:p>
    <w:p w14:paraId="0350B0A3" w14:textId="06215B53" w:rsidR="006C7C4F" w:rsidRPr="00167DEF" w:rsidRDefault="006C7C4F" w:rsidP="0088186E">
      <w:pPr>
        <w:wordWrap/>
        <w:ind w:firstLine="709"/>
        <w:rPr>
          <w:w w:val="0"/>
          <w:sz w:val="24"/>
          <w:lang w:val="ru-RU"/>
        </w:rPr>
      </w:pPr>
      <w:r w:rsidRPr="00167DEF">
        <w:rPr>
          <w:w w:val="0"/>
          <w:sz w:val="24"/>
          <w:lang w:val="ru-RU"/>
        </w:rPr>
        <w:t>экологическое</w:t>
      </w:r>
      <w:r w:rsidR="00546712" w:rsidRPr="00167DEF">
        <w:rPr>
          <w:w w:val="0"/>
          <w:sz w:val="24"/>
          <w:lang w:val="ru-RU"/>
        </w:rPr>
        <w:t>;</w:t>
      </w:r>
    </w:p>
    <w:p w14:paraId="6B6A6A20" w14:textId="48B945E2" w:rsidR="006C7C4F" w:rsidRPr="00167DEF" w:rsidRDefault="006C7C4F" w:rsidP="0088186E">
      <w:pPr>
        <w:wordWrap/>
        <w:ind w:firstLine="709"/>
        <w:rPr>
          <w:w w:val="0"/>
          <w:sz w:val="24"/>
          <w:lang w:val="ru-RU"/>
        </w:rPr>
      </w:pPr>
      <w:r w:rsidRPr="00167DEF">
        <w:rPr>
          <w:w w:val="0"/>
          <w:sz w:val="24"/>
          <w:lang w:val="ru-RU"/>
        </w:rPr>
        <w:lastRenderedPageBreak/>
        <w:t>физическое</w:t>
      </w:r>
      <w:r w:rsidR="00546712" w:rsidRPr="00167DEF">
        <w:rPr>
          <w:w w:val="0"/>
          <w:sz w:val="24"/>
          <w:lang w:val="ru-RU"/>
        </w:rPr>
        <w:t>.</w:t>
      </w:r>
    </w:p>
    <w:p w14:paraId="4F12927E" w14:textId="168AD19B" w:rsidR="00081CBA" w:rsidRPr="00167DEF" w:rsidRDefault="00081CBA" w:rsidP="0088186E">
      <w:pPr>
        <w:wordWrap/>
        <w:ind w:firstLine="709"/>
        <w:rPr>
          <w:w w:val="0"/>
          <w:sz w:val="24"/>
          <w:lang w:val="ru-RU"/>
        </w:rPr>
      </w:pPr>
      <w:r w:rsidRPr="00167DEF">
        <w:rPr>
          <w:w w:val="0"/>
          <w:sz w:val="24"/>
          <w:lang w:val="ru-RU"/>
        </w:rPr>
        <w:t>Указанные направления отражаются в календарном плане воспитательной работы и индивидуальных планах работы классных руководителей.</w:t>
      </w:r>
    </w:p>
    <w:p w14:paraId="0904F44E" w14:textId="77777777" w:rsidR="0088186E" w:rsidRDefault="0088186E" w:rsidP="00280A05">
      <w:pPr>
        <w:wordWrap/>
        <w:jc w:val="center"/>
        <w:rPr>
          <w:b/>
          <w:color w:val="000000"/>
          <w:w w:val="0"/>
          <w:sz w:val="24"/>
          <w:lang w:val="ru-RU"/>
        </w:rPr>
      </w:pPr>
    </w:p>
    <w:p w14:paraId="73C37544" w14:textId="77777777" w:rsidR="00A52FD3" w:rsidRPr="00B35611" w:rsidRDefault="00A52FD3" w:rsidP="00B35611">
      <w:pPr>
        <w:wordWrap/>
        <w:ind w:firstLine="709"/>
        <w:rPr>
          <w:color w:val="000000"/>
          <w:w w:val="0"/>
          <w:sz w:val="24"/>
          <w:lang w:val="ru-RU"/>
        </w:rPr>
      </w:pPr>
    </w:p>
    <w:p w14:paraId="665EEA4A" w14:textId="77777777" w:rsidR="000D19C7" w:rsidRDefault="000D19C7" w:rsidP="00B35611">
      <w:pPr>
        <w:wordWrap/>
        <w:jc w:val="center"/>
        <w:rPr>
          <w:b/>
          <w:iCs/>
          <w:color w:val="000000"/>
          <w:w w:val="0"/>
          <w:sz w:val="24"/>
          <w:lang w:val="ru-RU"/>
        </w:rPr>
      </w:pPr>
      <w:r w:rsidRPr="00B35611">
        <w:rPr>
          <w:b/>
          <w:iCs/>
          <w:color w:val="000000"/>
          <w:w w:val="0"/>
          <w:sz w:val="24"/>
          <w:lang w:val="ru-RU"/>
        </w:rPr>
        <w:t>3.1. Модуль «Ключевые общешкольные дела»</w:t>
      </w:r>
    </w:p>
    <w:p w14:paraId="01F86E73" w14:textId="77777777" w:rsidR="002F4C91" w:rsidRPr="00B35611" w:rsidRDefault="002F4C91" w:rsidP="00B35611">
      <w:pPr>
        <w:wordWrap/>
        <w:jc w:val="center"/>
        <w:rPr>
          <w:b/>
          <w:iCs/>
          <w:color w:val="000000"/>
          <w:w w:val="0"/>
          <w:sz w:val="24"/>
          <w:lang w:val="ru-RU"/>
        </w:rPr>
      </w:pPr>
    </w:p>
    <w:p w14:paraId="624EF5F1" w14:textId="1CC0545B" w:rsidR="000D19C7" w:rsidRDefault="000D19C7" w:rsidP="00B35611">
      <w:pPr>
        <w:wordWrap/>
        <w:ind w:firstLine="709"/>
        <w:rPr>
          <w:color w:val="000000"/>
          <w:w w:val="0"/>
          <w:sz w:val="24"/>
          <w:lang w:val="ru-RU"/>
        </w:rPr>
      </w:pPr>
      <w:r w:rsidRPr="00B35611">
        <w:rPr>
          <w:color w:val="000000"/>
          <w:w w:val="0"/>
          <w:sz w:val="24"/>
          <w:lang w:val="ru-RU"/>
        </w:rPr>
        <w:t>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w:t>
      </w:r>
      <w:r w:rsidR="000472E0" w:rsidRPr="00B35611">
        <w:rPr>
          <w:color w:val="000000"/>
          <w:w w:val="0"/>
          <w:sz w:val="24"/>
          <w:lang w:val="ru-RU"/>
        </w:rPr>
        <w:t>вместно</w:t>
      </w:r>
      <w:r w:rsidRPr="00B35611">
        <w:rPr>
          <w:color w:val="000000"/>
          <w:w w:val="0"/>
          <w:sz w:val="24"/>
          <w:lang w:val="ru-RU"/>
        </w:rPr>
        <w:t xml:space="preserve"> </w:t>
      </w:r>
      <w:r w:rsidR="000472E0" w:rsidRPr="00B35611">
        <w:rPr>
          <w:color w:val="000000"/>
          <w:w w:val="0"/>
          <w:sz w:val="24"/>
          <w:lang w:val="ru-RU"/>
        </w:rPr>
        <w:t>педагогическими работниками</w:t>
      </w:r>
      <w:r w:rsidRPr="00B35611">
        <w:rPr>
          <w:color w:val="000000"/>
          <w:w w:val="0"/>
          <w:sz w:val="24"/>
          <w:lang w:val="ru-RU"/>
        </w:rPr>
        <w:t xml:space="preserve"> и </w:t>
      </w:r>
      <w:r w:rsidR="00B50691" w:rsidRPr="00B35611">
        <w:rPr>
          <w:color w:val="000000"/>
          <w:w w:val="0"/>
          <w:sz w:val="24"/>
          <w:lang w:val="ru-RU"/>
        </w:rPr>
        <w:t>обучающимися</w:t>
      </w:r>
      <w:r w:rsidRPr="00B35611">
        <w:rPr>
          <w:color w:val="000000"/>
          <w:w w:val="0"/>
          <w:sz w:val="24"/>
          <w:lang w:val="ru-RU"/>
        </w:rPr>
        <w:t xml:space="preserve">. </w:t>
      </w:r>
    </w:p>
    <w:p w14:paraId="133BD5AA" w14:textId="26359E87" w:rsidR="002D2343" w:rsidRDefault="002D2343" w:rsidP="00B35611">
      <w:pPr>
        <w:wordWrap/>
        <w:ind w:firstLine="709"/>
        <w:rPr>
          <w:color w:val="000000"/>
          <w:w w:val="0"/>
          <w:sz w:val="24"/>
          <w:lang w:val="ru-RU"/>
        </w:rPr>
      </w:pPr>
      <w:r>
        <w:rPr>
          <w:color w:val="000000"/>
          <w:w w:val="0"/>
          <w:sz w:val="24"/>
          <w:lang w:val="ru-RU"/>
        </w:rPr>
        <w:t>Примерами ключевых дел, реализуемых в школе, являются:</w:t>
      </w:r>
    </w:p>
    <w:p w14:paraId="7DAF524E" w14:textId="1BD13E27" w:rsidR="00C01B9B" w:rsidRDefault="00C01B9B" w:rsidP="005F5A60">
      <w:pPr>
        <w:wordWrap/>
        <w:ind w:left="709"/>
        <w:rPr>
          <w:color w:val="000000"/>
          <w:w w:val="0"/>
          <w:sz w:val="24"/>
          <w:lang w:val="ru-RU"/>
        </w:rPr>
      </w:pPr>
      <w:r>
        <w:rPr>
          <w:color w:val="000000"/>
          <w:w w:val="0"/>
          <w:sz w:val="24"/>
          <w:lang w:val="ru-RU"/>
        </w:rPr>
        <w:t xml:space="preserve">«Праздничные концерты» - </w:t>
      </w:r>
      <w:r w:rsidR="002C6EDE">
        <w:rPr>
          <w:color w:val="000000"/>
          <w:w w:val="0"/>
          <w:sz w:val="24"/>
          <w:lang w:val="ru-RU"/>
        </w:rPr>
        <w:t>выступления, посвященные «Дню матери», «Дню учителя», 8 марта;</w:t>
      </w:r>
    </w:p>
    <w:p w14:paraId="720F5C4F" w14:textId="25E4B1A5" w:rsidR="00C01B9B" w:rsidRDefault="00C01B9B" w:rsidP="00B35611">
      <w:pPr>
        <w:wordWrap/>
        <w:ind w:firstLine="709"/>
        <w:rPr>
          <w:color w:val="000000"/>
          <w:w w:val="0"/>
          <w:sz w:val="24"/>
          <w:lang w:val="ru-RU"/>
        </w:rPr>
      </w:pPr>
      <w:r>
        <w:rPr>
          <w:color w:val="000000"/>
          <w:w w:val="0"/>
          <w:sz w:val="24"/>
          <w:lang w:val="ru-RU"/>
        </w:rPr>
        <w:t xml:space="preserve">«День самоуправления» - </w:t>
      </w:r>
      <w:r w:rsidR="002C6EDE">
        <w:rPr>
          <w:color w:val="000000"/>
          <w:w w:val="0"/>
          <w:sz w:val="24"/>
          <w:lang w:val="ru-RU"/>
        </w:rPr>
        <w:t>учителя и обучающиеся меняются местами;</w:t>
      </w:r>
    </w:p>
    <w:p w14:paraId="55D624B0" w14:textId="7F4EF248" w:rsidR="00C01B9B" w:rsidRDefault="00C01B9B" w:rsidP="00B35611">
      <w:pPr>
        <w:wordWrap/>
        <w:ind w:firstLine="709"/>
        <w:rPr>
          <w:color w:val="000000"/>
          <w:w w:val="0"/>
          <w:sz w:val="24"/>
          <w:lang w:val="ru-RU"/>
        </w:rPr>
      </w:pPr>
      <w:r>
        <w:rPr>
          <w:color w:val="000000"/>
          <w:w w:val="0"/>
          <w:sz w:val="24"/>
          <w:lang w:val="ru-RU"/>
        </w:rPr>
        <w:t xml:space="preserve"> «Классные встречи» - мероприятия</w:t>
      </w:r>
      <w:r w:rsidR="005F5A60">
        <w:rPr>
          <w:color w:val="000000"/>
          <w:w w:val="0"/>
          <w:sz w:val="24"/>
          <w:lang w:val="ru-RU"/>
        </w:rPr>
        <w:t>,</w:t>
      </w:r>
      <w:r>
        <w:rPr>
          <w:color w:val="000000"/>
          <w:w w:val="0"/>
          <w:sz w:val="24"/>
          <w:lang w:val="ru-RU"/>
        </w:rPr>
        <w:t xml:space="preserve"> посвященные знаменательным датам;</w:t>
      </w:r>
    </w:p>
    <w:p w14:paraId="23961477" w14:textId="22A2F50A" w:rsidR="00C01B9B" w:rsidRDefault="00C01B9B" w:rsidP="00C01B9B">
      <w:pPr>
        <w:wordWrap/>
        <w:ind w:firstLine="709"/>
        <w:rPr>
          <w:rStyle w:val="CharAttribute501"/>
          <w:rFonts w:eastAsia="№Е"/>
          <w:i w:val="0"/>
          <w:sz w:val="24"/>
          <w:u w:val="none"/>
          <w:lang w:val="ru-RU"/>
        </w:rPr>
      </w:pPr>
      <w:r w:rsidRPr="00C01B9B">
        <w:rPr>
          <w:rStyle w:val="CharAttribute501"/>
          <w:rFonts w:eastAsia="№Е"/>
          <w:i w:val="0"/>
          <w:sz w:val="24"/>
          <w:u w:val="none"/>
          <w:lang w:val="ru-RU"/>
        </w:rPr>
        <w:t>«Мир вокруг нас» – образовательные поездки</w:t>
      </w:r>
      <w:r w:rsidR="002C6EDE">
        <w:rPr>
          <w:rStyle w:val="CharAttribute501"/>
          <w:rFonts w:eastAsia="№Е"/>
          <w:i w:val="0"/>
          <w:sz w:val="24"/>
          <w:u w:val="none"/>
          <w:lang w:val="ru-RU"/>
        </w:rPr>
        <w:t>;</w:t>
      </w:r>
    </w:p>
    <w:p w14:paraId="609F3EE6" w14:textId="06678E4C" w:rsidR="002C6EDE" w:rsidRDefault="002C6EDE" w:rsidP="005F5A60">
      <w:pPr>
        <w:wordWrap/>
        <w:ind w:left="709"/>
        <w:rPr>
          <w:rStyle w:val="CharAttribute501"/>
          <w:rFonts w:eastAsia="№Е"/>
          <w:i w:val="0"/>
          <w:sz w:val="24"/>
          <w:u w:val="none"/>
          <w:lang w:val="ru-RU"/>
        </w:rPr>
      </w:pPr>
      <w:r>
        <w:rPr>
          <w:rStyle w:val="CharAttribute501"/>
          <w:rFonts w:eastAsia="№Е"/>
          <w:i w:val="0"/>
          <w:sz w:val="24"/>
          <w:u w:val="none"/>
          <w:lang w:val="ru-RU"/>
        </w:rPr>
        <w:t>«Благотворительные акции»</w:t>
      </w:r>
      <w:r w:rsidR="005F5A60">
        <w:rPr>
          <w:rStyle w:val="CharAttribute501"/>
          <w:rFonts w:eastAsia="№Е"/>
          <w:i w:val="0"/>
          <w:sz w:val="24"/>
          <w:u w:val="none"/>
          <w:lang w:val="ru-RU"/>
        </w:rPr>
        <w:t>- помощь бездомным животным, людям оказавшимся в трудной жизненной ситуации, сбор макулатуры, книг</w:t>
      </w:r>
      <w:r>
        <w:rPr>
          <w:rStyle w:val="CharAttribute501"/>
          <w:rFonts w:eastAsia="№Е"/>
          <w:i w:val="0"/>
          <w:sz w:val="24"/>
          <w:u w:val="none"/>
          <w:lang w:val="ru-RU"/>
        </w:rPr>
        <w:t>;</w:t>
      </w:r>
    </w:p>
    <w:p w14:paraId="4DCAB720" w14:textId="7F41903D" w:rsidR="005F5A60" w:rsidRDefault="005F5A60" w:rsidP="005F5A60">
      <w:pPr>
        <w:wordWrap/>
        <w:ind w:left="709"/>
        <w:rPr>
          <w:rStyle w:val="CharAttribute501"/>
          <w:rFonts w:eastAsia="№Е"/>
          <w:i w:val="0"/>
          <w:sz w:val="24"/>
          <w:u w:val="none"/>
          <w:lang w:val="ru-RU"/>
        </w:rPr>
      </w:pPr>
      <w:r>
        <w:rPr>
          <w:rStyle w:val="CharAttribute501"/>
          <w:rFonts w:eastAsia="№Е"/>
          <w:i w:val="0"/>
          <w:sz w:val="24"/>
          <w:u w:val="none"/>
          <w:lang w:val="ru-RU"/>
        </w:rPr>
        <w:t>«</w:t>
      </w:r>
      <w:r w:rsidR="00FC7D01">
        <w:rPr>
          <w:rStyle w:val="CharAttribute501"/>
          <w:rFonts w:eastAsia="№Е"/>
          <w:i w:val="0"/>
          <w:sz w:val="24"/>
          <w:u w:val="none"/>
          <w:lang w:val="ru-RU"/>
        </w:rPr>
        <w:t>А</w:t>
      </w:r>
      <w:r>
        <w:rPr>
          <w:rStyle w:val="CharAttribute501"/>
          <w:rFonts w:eastAsia="№Е"/>
          <w:i w:val="0"/>
          <w:sz w:val="24"/>
          <w:u w:val="none"/>
          <w:lang w:val="ru-RU"/>
        </w:rPr>
        <w:t>гитбригад</w:t>
      </w:r>
      <w:r w:rsidR="00FC7D01">
        <w:rPr>
          <w:rStyle w:val="CharAttribute501"/>
          <w:rFonts w:eastAsia="№Е"/>
          <w:i w:val="0"/>
          <w:sz w:val="24"/>
          <w:u w:val="none"/>
          <w:lang w:val="ru-RU"/>
        </w:rPr>
        <w:t>ы</w:t>
      </w:r>
      <w:r>
        <w:rPr>
          <w:rStyle w:val="CharAttribute501"/>
          <w:rFonts w:eastAsia="№Е"/>
          <w:i w:val="0"/>
          <w:sz w:val="24"/>
          <w:u w:val="none"/>
          <w:lang w:val="ru-RU"/>
        </w:rPr>
        <w:t>» - агитационные выступления</w:t>
      </w:r>
      <w:r w:rsidR="00FC7D01">
        <w:rPr>
          <w:rStyle w:val="CharAttribute501"/>
          <w:rFonts w:eastAsia="№Е"/>
          <w:i w:val="0"/>
          <w:sz w:val="24"/>
          <w:u w:val="none"/>
          <w:lang w:val="ru-RU"/>
        </w:rPr>
        <w:t xml:space="preserve">, </w:t>
      </w:r>
      <w:r>
        <w:rPr>
          <w:rStyle w:val="CharAttribute501"/>
          <w:rFonts w:eastAsia="№Е"/>
          <w:i w:val="0"/>
          <w:sz w:val="24"/>
          <w:u w:val="none"/>
          <w:lang w:val="ru-RU"/>
        </w:rPr>
        <w:t>по правилам пропаганды ЗОЖ, ПДД</w:t>
      </w:r>
      <w:r w:rsidR="00FC7D01">
        <w:rPr>
          <w:rStyle w:val="CharAttribute501"/>
          <w:rFonts w:eastAsia="№Е"/>
          <w:i w:val="0"/>
          <w:sz w:val="24"/>
          <w:u w:val="none"/>
          <w:lang w:val="ru-RU"/>
        </w:rPr>
        <w:t>, ДЮП.</w:t>
      </w:r>
    </w:p>
    <w:p w14:paraId="27F940F8" w14:textId="7FF5ACCA" w:rsidR="00FC7D01" w:rsidRDefault="002C6EDE" w:rsidP="00FC7D01">
      <w:pPr>
        <w:wordWrap/>
        <w:ind w:firstLine="709"/>
        <w:rPr>
          <w:rStyle w:val="CharAttribute501"/>
          <w:rFonts w:eastAsia="№Е"/>
          <w:i w:val="0"/>
          <w:sz w:val="24"/>
          <w:u w:val="none"/>
          <w:lang w:val="ru-RU"/>
        </w:rPr>
      </w:pPr>
      <w:r w:rsidRPr="002C6EDE">
        <w:rPr>
          <w:rStyle w:val="CharAttribute501"/>
          <w:rFonts w:eastAsia="№Е"/>
          <w:i w:val="0"/>
          <w:sz w:val="24"/>
          <w:u w:val="none"/>
          <w:lang w:val="ru-RU"/>
        </w:rPr>
        <w:t>«Встреча с экспертом» - встречи с экспертами (психологами, врачами, юристами)</w:t>
      </w:r>
      <w:r>
        <w:rPr>
          <w:rStyle w:val="CharAttribute501"/>
          <w:rFonts w:eastAsia="№Е"/>
          <w:i w:val="0"/>
          <w:sz w:val="24"/>
          <w:u w:val="none"/>
          <w:lang w:val="ru-RU"/>
        </w:rPr>
        <w:t>;</w:t>
      </w:r>
    </w:p>
    <w:p w14:paraId="441EA2E0" w14:textId="77777777" w:rsidR="002C6EDE" w:rsidRPr="002C6EDE" w:rsidRDefault="002C6EDE" w:rsidP="002C6EDE">
      <w:pPr>
        <w:wordWrap/>
        <w:ind w:firstLine="709"/>
        <w:rPr>
          <w:rStyle w:val="CharAttribute501"/>
          <w:rFonts w:eastAsia="№Е"/>
          <w:i w:val="0"/>
          <w:sz w:val="24"/>
          <w:u w:val="none"/>
          <w:lang w:val="ru-RU"/>
        </w:rPr>
      </w:pPr>
    </w:p>
    <w:p w14:paraId="37240D6D" w14:textId="03FAD7CA" w:rsidR="00D66EB7" w:rsidRPr="00FC7D01" w:rsidRDefault="00D66EB7" w:rsidP="00B35611">
      <w:pPr>
        <w:wordWrap/>
        <w:ind w:firstLine="709"/>
        <w:rPr>
          <w:b/>
          <w:sz w:val="24"/>
          <w:lang w:val="ru-RU"/>
        </w:rPr>
      </w:pPr>
      <w:r w:rsidRPr="00FC7D01">
        <w:rPr>
          <w:b/>
          <w:sz w:val="24"/>
          <w:lang w:val="ru-RU"/>
        </w:rPr>
        <w:t xml:space="preserve">Методика организации </w:t>
      </w:r>
      <w:r w:rsidR="002D2343" w:rsidRPr="00FC7D01">
        <w:rPr>
          <w:b/>
          <w:sz w:val="24"/>
          <w:lang w:val="ru-RU"/>
        </w:rPr>
        <w:t xml:space="preserve">и проведения </w:t>
      </w:r>
      <w:r w:rsidRPr="00FC7D01">
        <w:rPr>
          <w:b/>
          <w:sz w:val="24"/>
          <w:lang w:val="ru-RU"/>
        </w:rPr>
        <w:t>ключевых школьных дел</w:t>
      </w:r>
    </w:p>
    <w:p w14:paraId="34D2E1C3" w14:textId="77777777" w:rsidR="002D2343" w:rsidRPr="00FC7D01" w:rsidRDefault="002D2343" w:rsidP="00B35611">
      <w:pPr>
        <w:wordWrap/>
        <w:ind w:firstLine="709"/>
        <w:rPr>
          <w:sz w:val="24"/>
          <w:lang w:val="ru-RU"/>
        </w:rPr>
      </w:pPr>
      <w:r w:rsidRPr="00FC7D01">
        <w:rPr>
          <w:sz w:val="24"/>
          <w:lang w:val="ru-RU"/>
        </w:rPr>
        <w:t>Основу организация и проведения ключевых общешкольных дел составляет м</w:t>
      </w:r>
      <w:r w:rsidR="00D66EB7" w:rsidRPr="00FC7D01">
        <w:rPr>
          <w:sz w:val="24"/>
          <w:lang w:val="ru-RU"/>
        </w:rPr>
        <w:t>етодика КТД (коллективных творческих дел)</w:t>
      </w:r>
      <w:r w:rsidRPr="00FC7D01">
        <w:rPr>
          <w:sz w:val="24"/>
          <w:lang w:val="ru-RU"/>
        </w:rPr>
        <w:t>.</w:t>
      </w:r>
    </w:p>
    <w:p w14:paraId="56404CD1" w14:textId="3E91F17D" w:rsidR="00D66EB7" w:rsidRPr="00FC7D01" w:rsidRDefault="002D2343" w:rsidP="00B35611">
      <w:pPr>
        <w:wordWrap/>
        <w:ind w:firstLine="709"/>
        <w:rPr>
          <w:sz w:val="24"/>
          <w:lang w:val="ru-RU"/>
        </w:rPr>
      </w:pPr>
      <w:r w:rsidRPr="00FC7D01">
        <w:rPr>
          <w:sz w:val="24"/>
          <w:lang w:val="ru-RU"/>
        </w:rPr>
        <w:t xml:space="preserve">Методика КТД </w:t>
      </w:r>
      <w:r w:rsidR="00980A47" w:rsidRPr="00FC7D01">
        <w:rPr>
          <w:sz w:val="24"/>
          <w:lang w:val="ru-RU"/>
        </w:rPr>
        <w:t>включает следующие этапы:</w:t>
      </w:r>
    </w:p>
    <w:p w14:paraId="2CA9E856" w14:textId="3B91790F" w:rsidR="00980A47" w:rsidRPr="00FC7D01" w:rsidRDefault="00980A47" w:rsidP="00980A47">
      <w:pPr>
        <w:pStyle w:val="a3"/>
        <w:numPr>
          <w:ilvl w:val="0"/>
          <w:numId w:val="18"/>
        </w:numPr>
        <w:rPr>
          <w:sz w:val="24"/>
          <w:lang w:val="ru-RU"/>
        </w:rPr>
      </w:pPr>
      <w:r w:rsidRPr="00FC7D01">
        <w:rPr>
          <w:sz w:val="24"/>
          <w:lang w:val="ru-RU"/>
        </w:rPr>
        <w:t>Предварительная</w:t>
      </w:r>
      <w:r w:rsidRPr="00FC7D01">
        <w:rPr>
          <w:sz w:val="24"/>
          <w:lang w:val="ru-RU"/>
        </w:rPr>
        <w:t xml:space="preserve"> </w:t>
      </w:r>
      <w:r w:rsidRPr="00FC7D01">
        <w:rPr>
          <w:sz w:val="24"/>
          <w:lang w:val="ru-RU"/>
        </w:rPr>
        <w:t>работа</w:t>
      </w:r>
      <w:r w:rsidRPr="00FC7D01">
        <w:rPr>
          <w:sz w:val="24"/>
          <w:lang w:val="ru-RU"/>
        </w:rPr>
        <w:t xml:space="preserve">. </w:t>
      </w:r>
      <w:r w:rsidRPr="00FC7D01">
        <w:rPr>
          <w:sz w:val="24"/>
          <w:lang w:val="ru-RU"/>
        </w:rPr>
        <w:t>Обсуждение</w:t>
      </w:r>
      <w:r w:rsidRPr="00FC7D01">
        <w:rPr>
          <w:sz w:val="24"/>
          <w:lang w:val="ru-RU"/>
        </w:rPr>
        <w:t xml:space="preserve"> </w:t>
      </w:r>
      <w:r w:rsidRPr="00FC7D01">
        <w:rPr>
          <w:sz w:val="24"/>
          <w:lang w:val="ru-RU"/>
        </w:rPr>
        <w:t>проблем</w:t>
      </w:r>
      <w:r w:rsidRPr="00FC7D01">
        <w:rPr>
          <w:sz w:val="24"/>
          <w:lang w:val="ru-RU"/>
        </w:rPr>
        <w:t xml:space="preserve">, </w:t>
      </w:r>
      <w:r w:rsidRPr="00FC7D01">
        <w:rPr>
          <w:sz w:val="24"/>
          <w:lang w:val="ru-RU"/>
        </w:rPr>
        <w:t>существующих</w:t>
      </w:r>
      <w:r w:rsidRPr="00FC7D01">
        <w:rPr>
          <w:sz w:val="24"/>
          <w:lang w:val="ru-RU"/>
        </w:rPr>
        <w:t xml:space="preserve"> </w:t>
      </w:r>
      <w:r w:rsidRPr="00FC7D01">
        <w:rPr>
          <w:sz w:val="24"/>
          <w:lang w:val="ru-RU"/>
        </w:rPr>
        <w:t>в</w:t>
      </w:r>
      <w:r w:rsidRPr="00FC7D01">
        <w:rPr>
          <w:sz w:val="24"/>
          <w:lang w:val="ru-RU"/>
        </w:rPr>
        <w:t xml:space="preserve"> </w:t>
      </w:r>
      <w:r w:rsidRPr="00FC7D01">
        <w:rPr>
          <w:sz w:val="24"/>
          <w:lang w:val="ru-RU"/>
        </w:rPr>
        <w:t>коллективе</w:t>
      </w:r>
      <w:r w:rsidRPr="00FC7D01">
        <w:rPr>
          <w:sz w:val="24"/>
          <w:lang w:val="ru-RU"/>
        </w:rPr>
        <w:t xml:space="preserve">, </w:t>
      </w:r>
      <w:r w:rsidRPr="00FC7D01">
        <w:rPr>
          <w:sz w:val="24"/>
          <w:lang w:val="ru-RU"/>
        </w:rPr>
        <w:t>педагогических</w:t>
      </w:r>
      <w:r w:rsidRPr="00FC7D01">
        <w:rPr>
          <w:sz w:val="24"/>
          <w:lang w:val="ru-RU"/>
        </w:rPr>
        <w:t xml:space="preserve"> </w:t>
      </w:r>
      <w:r w:rsidRPr="00FC7D01">
        <w:rPr>
          <w:sz w:val="24"/>
          <w:lang w:val="ru-RU"/>
        </w:rPr>
        <w:t>целей</w:t>
      </w:r>
      <w:r w:rsidRPr="00FC7D01">
        <w:rPr>
          <w:sz w:val="24"/>
          <w:lang w:val="ru-RU"/>
        </w:rPr>
        <w:t xml:space="preserve"> </w:t>
      </w:r>
      <w:r w:rsidRPr="00FC7D01">
        <w:rPr>
          <w:sz w:val="24"/>
          <w:lang w:val="ru-RU"/>
        </w:rPr>
        <w:t>и</w:t>
      </w:r>
      <w:r w:rsidRPr="00FC7D01">
        <w:rPr>
          <w:sz w:val="24"/>
          <w:lang w:val="ru-RU"/>
        </w:rPr>
        <w:t xml:space="preserve"> </w:t>
      </w:r>
      <w:r w:rsidRPr="00FC7D01">
        <w:rPr>
          <w:sz w:val="24"/>
          <w:lang w:val="ru-RU"/>
        </w:rPr>
        <w:t>задач</w:t>
      </w:r>
      <w:r w:rsidRPr="00FC7D01">
        <w:rPr>
          <w:sz w:val="24"/>
          <w:lang w:val="ru-RU"/>
        </w:rPr>
        <w:t xml:space="preserve">. </w:t>
      </w:r>
      <w:r w:rsidRPr="00FC7D01">
        <w:rPr>
          <w:sz w:val="24"/>
          <w:lang w:val="ru-RU"/>
        </w:rPr>
        <w:t>Что</w:t>
      </w:r>
      <w:r w:rsidRPr="00FC7D01">
        <w:rPr>
          <w:sz w:val="24"/>
          <w:lang w:val="ru-RU"/>
        </w:rPr>
        <w:t xml:space="preserve"> </w:t>
      </w:r>
      <w:r w:rsidRPr="00FC7D01">
        <w:rPr>
          <w:sz w:val="24"/>
          <w:lang w:val="ru-RU"/>
        </w:rPr>
        <w:t>лучше</w:t>
      </w:r>
      <w:r w:rsidRPr="00FC7D01">
        <w:rPr>
          <w:sz w:val="24"/>
          <w:lang w:val="ru-RU"/>
        </w:rPr>
        <w:t xml:space="preserve"> </w:t>
      </w:r>
      <w:r w:rsidRPr="00FC7D01">
        <w:rPr>
          <w:sz w:val="24"/>
          <w:lang w:val="ru-RU"/>
        </w:rPr>
        <w:t>сделать</w:t>
      </w:r>
      <w:r w:rsidRPr="00FC7D01">
        <w:rPr>
          <w:sz w:val="24"/>
          <w:lang w:val="ru-RU"/>
        </w:rPr>
        <w:t xml:space="preserve">? </w:t>
      </w:r>
      <w:r w:rsidRPr="00FC7D01">
        <w:rPr>
          <w:sz w:val="24"/>
          <w:lang w:val="ru-RU"/>
        </w:rPr>
        <w:t>Для</w:t>
      </w:r>
      <w:r w:rsidRPr="00FC7D01">
        <w:rPr>
          <w:sz w:val="24"/>
          <w:lang w:val="ru-RU"/>
        </w:rPr>
        <w:t xml:space="preserve"> </w:t>
      </w:r>
      <w:r w:rsidRPr="00FC7D01">
        <w:rPr>
          <w:sz w:val="24"/>
          <w:lang w:val="ru-RU"/>
        </w:rPr>
        <w:t>кого</w:t>
      </w:r>
      <w:r w:rsidRPr="00FC7D01">
        <w:rPr>
          <w:sz w:val="24"/>
          <w:lang w:val="ru-RU"/>
        </w:rPr>
        <w:t xml:space="preserve">? </w:t>
      </w:r>
      <w:r w:rsidRPr="00FC7D01">
        <w:rPr>
          <w:sz w:val="24"/>
          <w:lang w:val="ru-RU"/>
        </w:rPr>
        <w:t>Когда</w:t>
      </w:r>
      <w:r w:rsidRPr="00FC7D01">
        <w:rPr>
          <w:sz w:val="24"/>
          <w:lang w:val="ru-RU"/>
        </w:rPr>
        <w:t xml:space="preserve">? </w:t>
      </w:r>
      <w:r w:rsidRPr="00FC7D01">
        <w:rPr>
          <w:sz w:val="24"/>
          <w:lang w:val="ru-RU"/>
        </w:rPr>
        <w:t>Где</w:t>
      </w:r>
      <w:r w:rsidRPr="00FC7D01">
        <w:rPr>
          <w:sz w:val="24"/>
          <w:lang w:val="ru-RU"/>
        </w:rPr>
        <w:t xml:space="preserve">? </w:t>
      </w:r>
      <w:r w:rsidRPr="00FC7D01">
        <w:rPr>
          <w:sz w:val="24"/>
          <w:lang w:val="ru-RU"/>
        </w:rPr>
        <w:t>Кто</w:t>
      </w:r>
      <w:r w:rsidRPr="00FC7D01">
        <w:rPr>
          <w:sz w:val="24"/>
          <w:lang w:val="ru-RU"/>
        </w:rPr>
        <w:t xml:space="preserve"> </w:t>
      </w:r>
      <w:r w:rsidRPr="00FC7D01">
        <w:rPr>
          <w:sz w:val="24"/>
          <w:lang w:val="ru-RU"/>
        </w:rPr>
        <w:t>будет</w:t>
      </w:r>
      <w:r w:rsidRPr="00FC7D01">
        <w:rPr>
          <w:sz w:val="24"/>
          <w:lang w:val="ru-RU"/>
        </w:rPr>
        <w:t xml:space="preserve"> </w:t>
      </w:r>
      <w:r w:rsidRPr="00FC7D01">
        <w:rPr>
          <w:sz w:val="24"/>
          <w:lang w:val="ru-RU"/>
        </w:rPr>
        <w:t>участвовать</w:t>
      </w:r>
      <w:r w:rsidRPr="00FC7D01">
        <w:rPr>
          <w:sz w:val="24"/>
          <w:lang w:val="ru-RU"/>
        </w:rPr>
        <w:t xml:space="preserve">? </w:t>
      </w:r>
      <w:r w:rsidRPr="00FC7D01">
        <w:rPr>
          <w:sz w:val="24"/>
          <w:lang w:val="ru-RU"/>
        </w:rPr>
        <w:t>С</w:t>
      </w:r>
      <w:r w:rsidRPr="00FC7D01">
        <w:rPr>
          <w:sz w:val="24"/>
          <w:lang w:val="ru-RU"/>
        </w:rPr>
        <w:t xml:space="preserve"> </w:t>
      </w:r>
      <w:r w:rsidRPr="00FC7D01">
        <w:rPr>
          <w:sz w:val="24"/>
          <w:lang w:val="ru-RU"/>
        </w:rPr>
        <w:t>кем</w:t>
      </w:r>
      <w:r w:rsidRPr="00FC7D01">
        <w:rPr>
          <w:sz w:val="24"/>
          <w:lang w:val="ru-RU"/>
        </w:rPr>
        <w:t xml:space="preserve"> </w:t>
      </w:r>
      <w:r w:rsidRPr="00FC7D01">
        <w:rPr>
          <w:sz w:val="24"/>
          <w:lang w:val="ru-RU"/>
        </w:rPr>
        <w:t>вместе</w:t>
      </w:r>
      <w:r w:rsidRPr="00FC7D01">
        <w:rPr>
          <w:sz w:val="24"/>
          <w:lang w:val="ru-RU"/>
        </w:rPr>
        <w:t xml:space="preserve">? </w:t>
      </w:r>
      <w:r w:rsidRPr="00FC7D01">
        <w:rPr>
          <w:sz w:val="24"/>
          <w:lang w:val="ru-RU"/>
        </w:rPr>
        <w:t>Кому</w:t>
      </w:r>
      <w:r w:rsidRPr="00FC7D01">
        <w:rPr>
          <w:sz w:val="24"/>
          <w:lang w:val="ru-RU"/>
        </w:rPr>
        <w:t xml:space="preserve"> </w:t>
      </w:r>
      <w:r w:rsidRPr="00FC7D01">
        <w:rPr>
          <w:sz w:val="24"/>
          <w:lang w:val="ru-RU"/>
        </w:rPr>
        <w:t>быть</w:t>
      </w:r>
      <w:r w:rsidRPr="00FC7D01">
        <w:rPr>
          <w:sz w:val="24"/>
          <w:lang w:val="ru-RU"/>
        </w:rPr>
        <w:t xml:space="preserve"> </w:t>
      </w:r>
      <w:r w:rsidRPr="00FC7D01">
        <w:rPr>
          <w:sz w:val="24"/>
          <w:lang w:val="ru-RU"/>
        </w:rPr>
        <w:t>организатором</w:t>
      </w:r>
      <w:r w:rsidRPr="00FC7D01">
        <w:rPr>
          <w:sz w:val="24"/>
          <w:lang w:val="ru-RU"/>
        </w:rPr>
        <w:t xml:space="preserve">? </w:t>
      </w:r>
    </w:p>
    <w:p w14:paraId="0D42EF81" w14:textId="56DE1662" w:rsidR="00980A47" w:rsidRPr="00FC7D01" w:rsidRDefault="00980A47" w:rsidP="00980A47">
      <w:pPr>
        <w:pStyle w:val="a3"/>
        <w:numPr>
          <w:ilvl w:val="0"/>
          <w:numId w:val="18"/>
        </w:numPr>
        <w:rPr>
          <w:sz w:val="24"/>
          <w:lang w:val="ru-RU"/>
        </w:rPr>
      </w:pPr>
      <w:r w:rsidRPr="00FC7D01">
        <w:rPr>
          <w:sz w:val="24"/>
          <w:lang w:val="ru-RU"/>
        </w:rPr>
        <w:t>Коллективное</w:t>
      </w:r>
      <w:r w:rsidRPr="00FC7D01">
        <w:rPr>
          <w:sz w:val="24"/>
          <w:lang w:val="ru-RU"/>
        </w:rPr>
        <w:t xml:space="preserve"> </w:t>
      </w:r>
      <w:r w:rsidRPr="00FC7D01">
        <w:rPr>
          <w:sz w:val="24"/>
          <w:lang w:val="ru-RU"/>
        </w:rPr>
        <w:t>планирование</w:t>
      </w:r>
      <w:r w:rsidRPr="00FC7D01">
        <w:rPr>
          <w:sz w:val="24"/>
          <w:lang w:val="ru-RU"/>
        </w:rPr>
        <w:t xml:space="preserve">. </w:t>
      </w:r>
      <w:r w:rsidRPr="00FC7D01">
        <w:rPr>
          <w:sz w:val="24"/>
          <w:lang w:val="ru-RU"/>
        </w:rPr>
        <w:t>На</w:t>
      </w:r>
      <w:r w:rsidRPr="00FC7D01">
        <w:rPr>
          <w:sz w:val="24"/>
          <w:lang w:val="ru-RU"/>
        </w:rPr>
        <w:t xml:space="preserve"> </w:t>
      </w:r>
      <w:r w:rsidRPr="00FC7D01">
        <w:rPr>
          <w:sz w:val="24"/>
          <w:lang w:val="ru-RU"/>
        </w:rPr>
        <w:t>общем</w:t>
      </w:r>
      <w:r w:rsidRPr="00FC7D01">
        <w:rPr>
          <w:sz w:val="24"/>
          <w:lang w:val="ru-RU"/>
        </w:rPr>
        <w:t xml:space="preserve"> </w:t>
      </w:r>
      <w:r w:rsidRPr="00FC7D01">
        <w:rPr>
          <w:sz w:val="24"/>
          <w:lang w:val="ru-RU"/>
        </w:rPr>
        <w:t>сборе</w:t>
      </w:r>
      <w:r w:rsidRPr="00FC7D01">
        <w:rPr>
          <w:sz w:val="24"/>
          <w:lang w:val="ru-RU"/>
        </w:rPr>
        <w:t xml:space="preserve"> </w:t>
      </w:r>
      <w:r w:rsidRPr="00FC7D01">
        <w:rPr>
          <w:sz w:val="24"/>
          <w:lang w:val="ru-RU"/>
        </w:rPr>
        <w:t>заслушиваются</w:t>
      </w:r>
      <w:r w:rsidRPr="00FC7D01">
        <w:rPr>
          <w:sz w:val="24"/>
          <w:lang w:val="ru-RU"/>
        </w:rPr>
        <w:t xml:space="preserve"> </w:t>
      </w:r>
      <w:r w:rsidRPr="00FC7D01">
        <w:rPr>
          <w:sz w:val="24"/>
          <w:lang w:val="ru-RU"/>
        </w:rPr>
        <w:t>и</w:t>
      </w:r>
      <w:r w:rsidRPr="00FC7D01">
        <w:rPr>
          <w:sz w:val="24"/>
          <w:lang w:val="ru-RU"/>
        </w:rPr>
        <w:t xml:space="preserve"> </w:t>
      </w:r>
      <w:r w:rsidRPr="00FC7D01">
        <w:rPr>
          <w:sz w:val="24"/>
          <w:lang w:val="ru-RU"/>
        </w:rPr>
        <w:t>обсуждаются</w:t>
      </w:r>
      <w:r w:rsidRPr="00FC7D01">
        <w:rPr>
          <w:sz w:val="24"/>
          <w:lang w:val="ru-RU"/>
        </w:rPr>
        <w:t xml:space="preserve"> </w:t>
      </w:r>
      <w:r w:rsidRPr="00FC7D01">
        <w:rPr>
          <w:sz w:val="24"/>
          <w:lang w:val="ru-RU"/>
        </w:rPr>
        <w:t>все</w:t>
      </w:r>
      <w:r w:rsidRPr="00FC7D01">
        <w:rPr>
          <w:sz w:val="24"/>
          <w:lang w:val="ru-RU"/>
        </w:rPr>
        <w:t xml:space="preserve"> </w:t>
      </w:r>
      <w:r w:rsidRPr="00FC7D01">
        <w:rPr>
          <w:sz w:val="24"/>
          <w:lang w:val="ru-RU"/>
        </w:rPr>
        <w:t>варианты</w:t>
      </w:r>
      <w:r w:rsidRPr="00FC7D01">
        <w:rPr>
          <w:sz w:val="24"/>
          <w:lang w:val="ru-RU"/>
        </w:rPr>
        <w:t xml:space="preserve"> </w:t>
      </w:r>
      <w:r w:rsidRPr="00FC7D01">
        <w:rPr>
          <w:sz w:val="24"/>
          <w:lang w:val="ru-RU"/>
        </w:rPr>
        <w:t>КТД</w:t>
      </w:r>
      <w:r w:rsidRPr="00FC7D01">
        <w:rPr>
          <w:sz w:val="24"/>
          <w:lang w:val="ru-RU"/>
        </w:rPr>
        <w:t xml:space="preserve">. </w:t>
      </w:r>
      <w:r w:rsidRPr="00FC7D01">
        <w:rPr>
          <w:sz w:val="24"/>
          <w:lang w:val="ru-RU"/>
        </w:rPr>
        <w:t>Один</w:t>
      </w:r>
      <w:r w:rsidRPr="00FC7D01">
        <w:rPr>
          <w:sz w:val="24"/>
          <w:lang w:val="ru-RU"/>
        </w:rPr>
        <w:t xml:space="preserve"> </w:t>
      </w:r>
      <w:r w:rsidRPr="00FC7D01">
        <w:rPr>
          <w:sz w:val="24"/>
          <w:lang w:val="ru-RU"/>
        </w:rPr>
        <w:t>из</w:t>
      </w:r>
      <w:r w:rsidRPr="00FC7D01">
        <w:rPr>
          <w:sz w:val="24"/>
          <w:lang w:val="ru-RU"/>
        </w:rPr>
        <w:t xml:space="preserve"> </w:t>
      </w:r>
      <w:r w:rsidRPr="00FC7D01">
        <w:rPr>
          <w:sz w:val="24"/>
          <w:lang w:val="ru-RU"/>
        </w:rPr>
        <w:t>вариантов</w:t>
      </w:r>
      <w:r w:rsidRPr="00FC7D01">
        <w:rPr>
          <w:sz w:val="24"/>
          <w:lang w:val="ru-RU"/>
        </w:rPr>
        <w:t xml:space="preserve"> </w:t>
      </w:r>
      <w:r w:rsidRPr="00FC7D01">
        <w:rPr>
          <w:sz w:val="24"/>
          <w:lang w:val="ru-RU"/>
        </w:rPr>
        <w:t>отбирается</w:t>
      </w:r>
      <w:r w:rsidRPr="00FC7D01">
        <w:rPr>
          <w:sz w:val="24"/>
          <w:lang w:val="ru-RU"/>
        </w:rPr>
        <w:t xml:space="preserve"> </w:t>
      </w:r>
      <w:r w:rsidRPr="00FC7D01">
        <w:rPr>
          <w:sz w:val="24"/>
          <w:lang w:val="ru-RU"/>
        </w:rPr>
        <w:t>для</w:t>
      </w:r>
      <w:r w:rsidRPr="00FC7D01">
        <w:rPr>
          <w:sz w:val="24"/>
          <w:lang w:val="ru-RU"/>
        </w:rPr>
        <w:t xml:space="preserve"> </w:t>
      </w:r>
      <w:r w:rsidRPr="00FC7D01">
        <w:rPr>
          <w:sz w:val="24"/>
          <w:lang w:val="ru-RU"/>
        </w:rPr>
        <w:t>осуществления</w:t>
      </w:r>
      <w:r w:rsidRPr="00FC7D01">
        <w:rPr>
          <w:sz w:val="24"/>
          <w:lang w:val="ru-RU"/>
        </w:rPr>
        <w:t xml:space="preserve"> </w:t>
      </w:r>
      <w:r w:rsidRPr="00FC7D01">
        <w:rPr>
          <w:sz w:val="24"/>
          <w:lang w:val="ru-RU"/>
        </w:rPr>
        <w:t>или</w:t>
      </w:r>
      <w:r w:rsidRPr="00FC7D01">
        <w:rPr>
          <w:sz w:val="24"/>
          <w:lang w:val="ru-RU"/>
        </w:rPr>
        <w:t xml:space="preserve"> </w:t>
      </w:r>
      <w:r w:rsidRPr="00FC7D01">
        <w:rPr>
          <w:sz w:val="24"/>
          <w:lang w:val="ru-RU"/>
        </w:rPr>
        <w:t>на</w:t>
      </w:r>
      <w:r w:rsidRPr="00FC7D01">
        <w:rPr>
          <w:sz w:val="24"/>
          <w:lang w:val="ru-RU"/>
        </w:rPr>
        <w:t xml:space="preserve"> </w:t>
      </w:r>
      <w:r w:rsidRPr="00FC7D01">
        <w:rPr>
          <w:sz w:val="24"/>
          <w:lang w:val="ru-RU"/>
        </w:rPr>
        <w:t>базе</w:t>
      </w:r>
      <w:r w:rsidRPr="00FC7D01">
        <w:rPr>
          <w:sz w:val="24"/>
          <w:lang w:val="ru-RU"/>
        </w:rPr>
        <w:t xml:space="preserve"> </w:t>
      </w:r>
      <w:r w:rsidRPr="00FC7D01">
        <w:rPr>
          <w:sz w:val="24"/>
          <w:lang w:val="ru-RU"/>
        </w:rPr>
        <w:t>нескольких</w:t>
      </w:r>
      <w:r w:rsidRPr="00FC7D01">
        <w:rPr>
          <w:sz w:val="24"/>
          <w:lang w:val="ru-RU"/>
        </w:rPr>
        <w:t xml:space="preserve"> </w:t>
      </w:r>
      <w:r w:rsidRPr="00FC7D01">
        <w:rPr>
          <w:sz w:val="24"/>
          <w:lang w:val="ru-RU"/>
        </w:rPr>
        <w:t>предложений</w:t>
      </w:r>
      <w:r w:rsidRPr="00FC7D01">
        <w:rPr>
          <w:sz w:val="24"/>
          <w:lang w:val="ru-RU"/>
        </w:rPr>
        <w:t xml:space="preserve"> </w:t>
      </w:r>
      <w:r w:rsidRPr="00FC7D01">
        <w:rPr>
          <w:sz w:val="24"/>
          <w:lang w:val="ru-RU"/>
        </w:rPr>
        <w:t>КТД</w:t>
      </w:r>
      <w:r w:rsidRPr="00FC7D01">
        <w:rPr>
          <w:sz w:val="24"/>
          <w:lang w:val="ru-RU"/>
        </w:rPr>
        <w:t xml:space="preserve"> </w:t>
      </w:r>
      <w:r w:rsidRPr="00FC7D01">
        <w:rPr>
          <w:sz w:val="24"/>
          <w:lang w:val="ru-RU"/>
        </w:rPr>
        <w:t>создается</w:t>
      </w:r>
      <w:r w:rsidRPr="00FC7D01">
        <w:rPr>
          <w:sz w:val="24"/>
          <w:lang w:val="ru-RU"/>
        </w:rPr>
        <w:t xml:space="preserve"> </w:t>
      </w:r>
      <w:r w:rsidRPr="00FC7D01">
        <w:rPr>
          <w:sz w:val="24"/>
          <w:lang w:val="ru-RU"/>
        </w:rPr>
        <w:t>сводный</w:t>
      </w:r>
      <w:r w:rsidRPr="00FC7D01">
        <w:rPr>
          <w:sz w:val="24"/>
          <w:lang w:val="ru-RU"/>
        </w:rPr>
        <w:t xml:space="preserve"> </w:t>
      </w:r>
      <w:r w:rsidRPr="00FC7D01">
        <w:rPr>
          <w:sz w:val="24"/>
          <w:lang w:val="ru-RU"/>
        </w:rPr>
        <w:t>проект</w:t>
      </w:r>
      <w:r w:rsidRPr="00FC7D01">
        <w:rPr>
          <w:sz w:val="24"/>
          <w:lang w:val="ru-RU"/>
        </w:rPr>
        <w:t xml:space="preserve">. </w:t>
      </w:r>
      <w:r w:rsidRPr="00FC7D01">
        <w:rPr>
          <w:sz w:val="24"/>
          <w:lang w:val="ru-RU"/>
        </w:rPr>
        <w:t>Затем</w:t>
      </w:r>
      <w:r w:rsidRPr="00FC7D01">
        <w:rPr>
          <w:sz w:val="24"/>
          <w:lang w:val="ru-RU"/>
        </w:rPr>
        <w:t xml:space="preserve"> </w:t>
      </w:r>
      <w:r w:rsidRPr="00FC7D01">
        <w:rPr>
          <w:sz w:val="24"/>
          <w:lang w:val="ru-RU"/>
        </w:rPr>
        <w:t>выбирается</w:t>
      </w:r>
      <w:r w:rsidRPr="00FC7D01">
        <w:rPr>
          <w:sz w:val="24"/>
          <w:lang w:val="ru-RU"/>
        </w:rPr>
        <w:t xml:space="preserve"> </w:t>
      </w:r>
      <w:r w:rsidRPr="00FC7D01">
        <w:rPr>
          <w:sz w:val="24"/>
          <w:lang w:val="ru-RU"/>
        </w:rPr>
        <w:t>совет</w:t>
      </w:r>
      <w:r w:rsidRPr="00FC7D01">
        <w:rPr>
          <w:sz w:val="24"/>
          <w:lang w:val="ru-RU"/>
        </w:rPr>
        <w:t xml:space="preserve"> </w:t>
      </w:r>
      <w:r w:rsidRPr="00FC7D01">
        <w:rPr>
          <w:sz w:val="24"/>
          <w:lang w:val="ru-RU"/>
        </w:rPr>
        <w:t>дела</w:t>
      </w:r>
      <w:r w:rsidRPr="00FC7D01">
        <w:rPr>
          <w:sz w:val="24"/>
          <w:lang w:val="ru-RU"/>
        </w:rPr>
        <w:t xml:space="preserve"> </w:t>
      </w:r>
      <w:r w:rsidRPr="00FC7D01">
        <w:rPr>
          <w:sz w:val="24"/>
          <w:lang w:val="ru-RU"/>
        </w:rPr>
        <w:t>из</w:t>
      </w:r>
      <w:r w:rsidRPr="00FC7D01">
        <w:rPr>
          <w:sz w:val="24"/>
          <w:lang w:val="ru-RU"/>
        </w:rPr>
        <w:t xml:space="preserve"> </w:t>
      </w:r>
      <w:r w:rsidRPr="00FC7D01">
        <w:rPr>
          <w:sz w:val="24"/>
          <w:lang w:val="ru-RU"/>
        </w:rPr>
        <w:t>представителей</w:t>
      </w:r>
      <w:r w:rsidRPr="00FC7D01">
        <w:rPr>
          <w:sz w:val="24"/>
          <w:lang w:val="ru-RU"/>
        </w:rPr>
        <w:t xml:space="preserve"> </w:t>
      </w:r>
      <w:r w:rsidRPr="00FC7D01">
        <w:rPr>
          <w:sz w:val="24"/>
          <w:lang w:val="ru-RU"/>
        </w:rPr>
        <w:t>каждого</w:t>
      </w:r>
      <w:r w:rsidRPr="00FC7D01">
        <w:rPr>
          <w:sz w:val="24"/>
          <w:lang w:val="ru-RU"/>
        </w:rPr>
        <w:t xml:space="preserve"> </w:t>
      </w:r>
      <w:r w:rsidRPr="00FC7D01">
        <w:rPr>
          <w:sz w:val="24"/>
          <w:lang w:val="ru-RU"/>
        </w:rPr>
        <w:t>первичного</w:t>
      </w:r>
      <w:r w:rsidRPr="00FC7D01">
        <w:rPr>
          <w:sz w:val="24"/>
          <w:lang w:val="ru-RU"/>
        </w:rPr>
        <w:t xml:space="preserve"> </w:t>
      </w:r>
      <w:r w:rsidRPr="00FC7D01">
        <w:rPr>
          <w:sz w:val="24"/>
          <w:lang w:val="ru-RU"/>
        </w:rPr>
        <w:t>коллектива</w:t>
      </w:r>
      <w:r w:rsidRPr="00FC7D01">
        <w:rPr>
          <w:sz w:val="24"/>
          <w:lang w:val="ru-RU"/>
        </w:rPr>
        <w:t>.</w:t>
      </w:r>
    </w:p>
    <w:p w14:paraId="5BEAED8C" w14:textId="210D8798" w:rsidR="00980A47" w:rsidRPr="00FC7D01" w:rsidRDefault="00980A47" w:rsidP="00980A47">
      <w:pPr>
        <w:pStyle w:val="a3"/>
        <w:numPr>
          <w:ilvl w:val="0"/>
          <w:numId w:val="18"/>
        </w:numPr>
        <w:rPr>
          <w:sz w:val="24"/>
          <w:lang w:val="ru-RU"/>
        </w:rPr>
      </w:pPr>
      <w:r w:rsidRPr="00FC7D01">
        <w:rPr>
          <w:sz w:val="24"/>
          <w:lang w:val="ru-RU"/>
        </w:rPr>
        <w:t>Коллективная</w:t>
      </w:r>
      <w:r w:rsidRPr="00FC7D01">
        <w:rPr>
          <w:sz w:val="24"/>
          <w:lang w:val="ru-RU"/>
        </w:rPr>
        <w:t xml:space="preserve"> </w:t>
      </w:r>
      <w:r w:rsidRPr="00FC7D01">
        <w:rPr>
          <w:sz w:val="24"/>
          <w:lang w:val="ru-RU"/>
        </w:rPr>
        <w:t>подготовка</w:t>
      </w:r>
      <w:r w:rsidRPr="00FC7D01">
        <w:rPr>
          <w:sz w:val="24"/>
          <w:lang w:val="ru-RU"/>
        </w:rPr>
        <w:t xml:space="preserve">. </w:t>
      </w:r>
      <w:r w:rsidRPr="00FC7D01">
        <w:rPr>
          <w:sz w:val="24"/>
          <w:lang w:val="ru-RU"/>
        </w:rPr>
        <w:t>Совет</w:t>
      </w:r>
      <w:r w:rsidRPr="00FC7D01">
        <w:rPr>
          <w:sz w:val="24"/>
          <w:lang w:val="ru-RU"/>
        </w:rPr>
        <w:t xml:space="preserve"> </w:t>
      </w:r>
      <w:r w:rsidRPr="00FC7D01">
        <w:rPr>
          <w:sz w:val="24"/>
          <w:lang w:val="ru-RU"/>
        </w:rPr>
        <w:t>дела</w:t>
      </w:r>
      <w:r w:rsidRPr="00FC7D01">
        <w:rPr>
          <w:sz w:val="24"/>
          <w:lang w:val="ru-RU"/>
        </w:rPr>
        <w:t xml:space="preserve">, </w:t>
      </w:r>
      <w:r w:rsidRPr="00FC7D01">
        <w:rPr>
          <w:sz w:val="24"/>
          <w:lang w:val="ru-RU"/>
        </w:rPr>
        <w:t>опираясь</w:t>
      </w:r>
      <w:r w:rsidRPr="00FC7D01">
        <w:rPr>
          <w:sz w:val="24"/>
          <w:lang w:val="ru-RU"/>
        </w:rPr>
        <w:t xml:space="preserve"> </w:t>
      </w:r>
      <w:r w:rsidRPr="00FC7D01">
        <w:rPr>
          <w:sz w:val="24"/>
          <w:lang w:val="ru-RU"/>
        </w:rPr>
        <w:t>на</w:t>
      </w:r>
      <w:r w:rsidRPr="00FC7D01">
        <w:rPr>
          <w:sz w:val="24"/>
          <w:lang w:val="ru-RU"/>
        </w:rPr>
        <w:t xml:space="preserve"> </w:t>
      </w:r>
      <w:r w:rsidRPr="00FC7D01">
        <w:rPr>
          <w:sz w:val="24"/>
          <w:lang w:val="ru-RU"/>
        </w:rPr>
        <w:t>предложения</w:t>
      </w:r>
      <w:r w:rsidRPr="00FC7D01">
        <w:rPr>
          <w:sz w:val="24"/>
          <w:lang w:val="ru-RU"/>
        </w:rPr>
        <w:t xml:space="preserve"> </w:t>
      </w:r>
      <w:r w:rsidRPr="00FC7D01">
        <w:rPr>
          <w:sz w:val="24"/>
          <w:lang w:val="ru-RU"/>
        </w:rPr>
        <w:t>первичных</w:t>
      </w:r>
      <w:r w:rsidRPr="00FC7D01">
        <w:rPr>
          <w:sz w:val="24"/>
          <w:lang w:val="ru-RU"/>
        </w:rPr>
        <w:t xml:space="preserve"> </w:t>
      </w:r>
      <w:r w:rsidRPr="00FC7D01">
        <w:rPr>
          <w:sz w:val="24"/>
          <w:lang w:val="ru-RU"/>
        </w:rPr>
        <w:t>коллективов</w:t>
      </w:r>
      <w:r w:rsidRPr="00FC7D01">
        <w:rPr>
          <w:sz w:val="24"/>
          <w:lang w:val="ru-RU"/>
        </w:rPr>
        <w:t xml:space="preserve">, </w:t>
      </w:r>
      <w:r w:rsidRPr="00FC7D01">
        <w:rPr>
          <w:sz w:val="24"/>
          <w:lang w:val="ru-RU"/>
        </w:rPr>
        <w:t>разрабатывает</w:t>
      </w:r>
      <w:r w:rsidRPr="00FC7D01">
        <w:rPr>
          <w:sz w:val="24"/>
          <w:lang w:val="ru-RU"/>
        </w:rPr>
        <w:t xml:space="preserve"> </w:t>
      </w:r>
      <w:r w:rsidRPr="00FC7D01">
        <w:rPr>
          <w:sz w:val="24"/>
          <w:lang w:val="ru-RU"/>
        </w:rPr>
        <w:t>избранный</w:t>
      </w:r>
      <w:r w:rsidRPr="00FC7D01">
        <w:rPr>
          <w:sz w:val="24"/>
          <w:lang w:val="ru-RU"/>
        </w:rPr>
        <w:t xml:space="preserve"> </w:t>
      </w:r>
      <w:r w:rsidRPr="00FC7D01">
        <w:rPr>
          <w:sz w:val="24"/>
          <w:lang w:val="ru-RU"/>
        </w:rPr>
        <w:t>вариант</w:t>
      </w:r>
      <w:r w:rsidRPr="00FC7D01">
        <w:rPr>
          <w:sz w:val="24"/>
          <w:lang w:val="ru-RU"/>
        </w:rPr>
        <w:t xml:space="preserve">, </w:t>
      </w:r>
      <w:r w:rsidRPr="00FC7D01">
        <w:rPr>
          <w:sz w:val="24"/>
          <w:lang w:val="ru-RU"/>
        </w:rPr>
        <w:t>учитывая</w:t>
      </w:r>
      <w:r w:rsidRPr="00FC7D01">
        <w:rPr>
          <w:sz w:val="24"/>
          <w:lang w:val="ru-RU"/>
        </w:rPr>
        <w:t xml:space="preserve"> </w:t>
      </w:r>
      <w:r w:rsidRPr="00FC7D01">
        <w:rPr>
          <w:sz w:val="24"/>
          <w:lang w:val="ru-RU"/>
        </w:rPr>
        <w:t>местные</w:t>
      </w:r>
      <w:r w:rsidRPr="00FC7D01">
        <w:rPr>
          <w:sz w:val="24"/>
          <w:lang w:val="ru-RU"/>
        </w:rPr>
        <w:t xml:space="preserve"> </w:t>
      </w:r>
      <w:r w:rsidRPr="00FC7D01">
        <w:rPr>
          <w:sz w:val="24"/>
          <w:lang w:val="ru-RU"/>
        </w:rPr>
        <w:t>условия</w:t>
      </w:r>
      <w:r w:rsidRPr="00FC7D01">
        <w:rPr>
          <w:sz w:val="24"/>
          <w:lang w:val="ru-RU"/>
        </w:rPr>
        <w:t xml:space="preserve">, </w:t>
      </w:r>
      <w:r w:rsidRPr="00FC7D01">
        <w:rPr>
          <w:sz w:val="24"/>
          <w:lang w:val="ru-RU"/>
        </w:rPr>
        <w:t>распределяет</w:t>
      </w:r>
      <w:r w:rsidRPr="00FC7D01">
        <w:rPr>
          <w:sz w:val="24"/>
          <w:lang w:val="ru-RU"/>
        </w:rPr>
        <w:t xml:space="preserve"> </w:t>
      </w:r>
      <w:r w:rsidRPr="00FC7D01">
        <w:rPr>
          <w:sz w:val="24"/>
          <w:lang w:val="ru-RU"/>
        </w:rPr>
        <w:t>поручения</w:t>
      </w:r>
      <w:r w:rsidRPr="00FC7D01">
        <w:rPr>
          <w:sz w:val="24"/>
          <w:lang w:val="ru-RU"/>
        </w:rPr>
        <w:t xml:space="preserve"> </w:t>
      </w:r>
      <w:r w:rsidRPr="00FC7D01">
        <w:rPr>
          <w:sz w:val="24"/>
          <w:lang w:val="ru-RU"/>
        </w:rPr>
        <w:t>между</w:t>
      </w:r>
      <w:r w:rsidRPr="00FC7D01">
        <w:rPr>
          <w:sz w:val="24"/>
          <w:lang w:val="ru-RU"/>
        </w:rPr>
        <w:t xml:space="preserve"> </w:t>
      </w:r>
      <w:r w:rsidRPr="00FC7D01">
        <w:rPr>
          <w:sz w:val="24"/>
          <w:lang w:val="ru-RU"/>
        </w:rPr>
        <w:t>первичными</w:t>
      </w:r>
      <w:r w:rsidRPr="00FC7D01">
        <w:rPr>
          <w:sz w:val="24"/>
          <w:lang w:val="ru-RU"/>
        </w:rPr>
        <w:t xml:space="preserve"> </w:t>
      </w:r>
      <w:r w:rsidRPr="00FC7D01">
        <w:rPr>
          <w:sz w:val="24"/>
          <w:lang w:val="ru-RU"/>
        </w:rPr>
        <w:t>коллективами</w:t>
      </w:r>
      <w:r w:rsidRPr="00FC7D01">
        <w:rPr>
          <w:sz w:val="24"/>
          <w:lang w:val="ru-RU"/>
        </w:rPr>
        <w:t xml:space="preserve">, </w:t>
      </w:r>
      <w:r w:rsidRPr="00FC7D01">
        <w:rPr>
          <w:sz w:val="24"/>
          <w:lang w:val="ru-RU"/>
        </w:rPr>
        <w:t>а</w:t>
      </w:r>
      <w:r w:rsidRPr="00FC7D01">
        <w:rPr>
          <w:sz w:val="24"/>
          <w:lang w:val="ru-RU"/>
        </w:rPr>
        <w:t xml:space="preserve"> </w:t>
      </w:r>
      <w:r w:rsidRPr="00FC7D01">
        <w:rPr>
          <w:sz w:val="24"/>
          <w:lang w:val="ru-RU"/>
        </w:rPr>
        <w:t>затем</w:t>
      </w:r>
      <w:r w:rsidRPr="00FC7D01">
        <w:rPr>
          <w:sz w:val="24"/>
          <w:lang w:val="ru-RU"/>
        </w:rPr>
        <w:t xml:space="preserve"> </w:t>
      </w:r>
      <w:r w:rsidRPr="00FC7D01">
        <w:rPr>
          <w:sz w:val="24"/>
          <w:lang w:val="ru-RU"/>
        </w:rPr>
        <w:t>руководит</w:t>
      </w:r>
      <w:r w:rsidRPr="00FC7D01">
        <w:rPr>
          <w:sz w:val="24"/>
          <w:lang w:val="ru-RU"/>
        </w:rPr>
        <w:t xml:space="preserve"> </w:t>
      </w:r>
      <w:r w:rsidRPr="00FC7D01">
        <w:rPr>
          <w:sz w:val="24"/>
          <w:lang w:val="ru-RU"/>
        </w:rPr>
        <w:t>выполнением</w:t>
      </w:r>
      <w:r w:rsidRPr="00FC7D01">
        <w:rPr>
          <w:sz w:val="24"/>
          <w:lang w:val="ru-RU"/>
        </w:rPr>
        <w:t xml:space="preserve"> </w:t>
      </w:r>
      <w:r w:rsidRPr="00FC7D01">
        <w:rPr>
          <w:sz w:val="24"/>
          <w:lang w:val="ru-RU"/>
        </w:rPr>
        <w:t>задуманного</w:t>
      </w:r>
      <w:r w:rsidRPr="00FC7D01">
        <w:rPr>
          <w:sz w:val="24"/>
          <w:lang w:val="ru-RU"/>
        </w:rPr>
        <w:t>.</w:t>
      </w:r>
    </w:p>
    <w:p w14:paraId="5EA7EAD9" w14:textId="1F178B77" w:rsidR="00980A47" w:rsidRPr="00FC7D01" w:rsidRDefault="00980A47" w:rsidP="00980A47">
      <w:pPr>
        <w:pStyle w:val="a3"/>
        <w:numPr>
          <w:ilvl w:val="0"/>
          <w:numId w:val="18"/>
        </w:numPr>
        <w:rPr>
          <w:sz w:val="24"/>
          <w:lang w:val="ru-RU"/>
        </w:rPr>
      </w:pPr>
      <w:r w:rsidRPr="00FC7D01">
        <w:rPr>
          <w:sz w:val="24"/>
          <w:lang w:val="ru-RU"/>
        </w:rPr>
        <w:t>Проведение</w:t>
      </w:r>
      <w:r w:rsidRPr="00FC7D01">
        <w:rPr>
          <w:sz w:val="24"/>
          <w:lang w:val="ru-RU"/>
        </w:rPr>
        <w:t xml:space="preserve"> </w:t>
      </w:r>
      <w:r w:rsidRPr="00FC7D01">
        <w:rPr>
          <w:sz w:val="24"/>
          <w:lang w:val="ru-RU"/>
        </w:rPr>
        <w:t>дела</w:t>
      </w:r>
      <w:r w:rsidRPr="00FC7D01">
        <w:rPr>
          <w:sz w:val="24"/>
          <w:lang w:val="ru-RU"/>
        </w:rPr>
        <w:t xml:space="preserve">. </w:t>
      </w:r>
      <w:r w:rsidRPr="00FC7D01">
        <w:rPr>
          <w:sz w:val="24"/>
          <w:lang w:val="ru-RU"/>
        </w:rPr>
        <w:t>Этап</w:t>
      </w:r>
      <w:r w:rsidRPr="00FC7D01">
        <w:rPr>
          <w:sz w:val="24"/>
          <w:lang w:val="ru-RU"/>
        </w:rPr>
        <w:t xml:space="preserve"> </w:t>
      </w:r>
      <w:r w:rsidRPr="00FC7D01">
        <w:rPr>
          <w:sz w:val="24"/>
          <w:lang w:val="ru-RU"/>
        </w:rPr>
        <w:t>включает</w:t>
      </w:r>
      <w:r w:rsidRPr="00FC7D01">
        <w:rPr>
          <w:sz w:val="24"/>
          <w:lang w:val="ru-RU"/>
        </w:rPr>
        <w:t xml:space="preserve"> </w:t>
      </w:r>
      <w:r w:rsidRPr="00FC7D01">
        <w:rPr>
          <w:sz w:val="24"/>
          <w:lang w:val="ru-RU"/>
        </w:rPr>
        <w:t>в</w:t>
      </w:r>
      <w:r w:rsidRPr="00FC7D01">
        <w:rPr>
          <w:sz w:val="24"/>
          <w:lang w:val="ru-RU"/>
        </w:rPr>
        <w:t xml:space="preserve"> </w:t>
      </w:r>
      <w:r w:rsidRPr="00FC7D01">
        <w:rPr>
          <w:sz w:val="24"/>
          <w:lang w:val="ru-RU"/>
        </w:rPr>
        <w:t>себя</w:t>
      </w:r>
      <w:r w:rsidRPr="00FC7D01">
        <w:rPr>
          <w:sz w:val="24"/>
          <w:lang w:val="ru-RU"/>
        </w:rPr>
        <w:t xml:space="preserve"> </w:t>
      </w:r>
      <w:r w:rsidRPr="00FC7D01">
        <w:rPr>
          <w:sz w:val="24"/>
          <w:lang w:val="ru-RU"/>
        </w:rPr>
        <w:t>приготовление</w:t>
      </w:r>
      <w:r w:rsidRPr="00FC7D01">
        <w:rPr>
          <w:sz w:val="24"/>
          <w:lang w:val="ru-RU"/>
        </w:rPr>
        <w:t xml:space="preserve"> </w:t>
      </w:r>
      <w:r w:rsidRPr="00FC7D01">
        <w:rPr>
          <w:sz w:val="24"/>
          <w:lang w:val="ru-RU"/>
        </w:rPr>
        <w:t>перед</w:t>
      </w:r>
      <w:r w:rsidRPr="00FC7D01">
        <w:rPr>
          <w:sz w:val="24"/>
          <w:lang w:val="ru-RU"/>
        </w:rPr>
        <w:t xml:space="preserve"> </w:t>
      </w:r>
      <w:r w:rsidRPr="00FC7D01">
        <w:rPr>
          <w:sz w:val="24"/>
          <w:lang w:val="ru-RU"/>
        </w:rPr>
        <w:t>началом</w:t>
      </w:r>
      <w:r w:rsidRPr="00FC7D01">
        <w:rPr>
          <w:sz w:val="24"/>
          <w:lang w:val="ru-RU"/>
        </w:rPr>
        <w:t xml:space="preserve"> </w:t>
      </w:r>
      <w:r w:rsidRPr="00FC7D01">
        <w:rPr>
          <w:sz w:val="24"/>
          <w:lang w:val="ru-RU"/>
        </w:rPr>
        <w:t>КТД</w:t>
      </w:r>
      <w:r w:rsidRPr="00FC7D01">
        <w:rPr>
          <w:sz w:val="24"/>
          <w:lang w:val="ru-RU"/>
        </w:rPr>
        <w:t xml:space="preserve">, </w:t>
      </w:r>
      <w:r w:rsidRPr="00FC7D01">
        <w:rPr>
          <w:sz w:val="24"/>
          <w:lang w:val="ru-RU"/>
        </w:rPr>
        <w:t>само</w:t>
      </w:r>
      <w:r w:rsidRPr="00FC7D01">
        <w:rPr>
          <w:sz w:val="24"/>
          <w:lang w:val="ru-RU"/>
        </w:rPr>
        <w:t xml:space="preserve"> </w:t>
      </w:r>
      <w:r w:rsidRPr="00FC7D01">
        <w:rPr>
          <w:sz w:val="24"/>
          <w:lang w:val="ru-RU"/>
        </w:rPr>
        <w:t>проведение</w:t>
      </w:r>
      <w:r w:rsidRPr="00FC7D01">
        <w:rPr>
          <w:sz w:val="24"/>
          <w:lang w:val="ru-RU"/>
        </w:rPr>
        <w:t xml:space="preserve"> </w:t>
      </w:r>
      <w:r w:rsidRPr="00FC7D01">
        <w:rPr>
          <w:sz w:val="24"/>
          <w:lang w:val="ru-RU"/>
        </w:rPr>
        <w:t>дела</w:t>
      </w:r>
      <w:r w:rsidRPr="00FC7D01">
        <w:rPr>
          <w:sz w:val="24"/>
          <w:lang w:val="ru-RU"/>
        </w:rPr>
        <w:t xml:space="preserve"> </w:t>
      </w:r>
      <w:r w:rsidRPr="00FC7D01">
        <w:rPr>
          <w:sz w:val="24"/>
          <w:lang w:val="ru-RU"/>
        </w:rPr>
        <w:t>и</w:t>
      </w:r>
      <w:r w:rsidRPr="00FC7D01">
        <w:rPr>
          <w:sz w:val="24"/>
          <w:lang w:val="ru-RU"/>
        </w:rPr>
        <w:t xml:space="preserve"> </w:t>
      </w:r>
      <w:r w:rsidRPr="00FC7D01">
        <w:rPr>
          <w:sz w:val="24"/>
          <w:lang w:val="ru-RU"/>
        </w:rPr>
        <w:t>его</w:t>
      </w:r>
      <w:r w:rsidRPr="00FC7D01">
        <w:rPr>
          <w:sz w:val="24"/>
          <w:lang w:val="ru-RU"/>
        </w:rPr>
        <w:t xml:space="preserve"> </w:t>
      </w:r>
      <w:r w:rsidRPr="00FC7D01">
        <w:rPr>
          <w:sz w:val="24"/>
          <w:lang w:val="ru-RU"/>
        </w:rPr>
        <w:t>завершение</w:t>
      </w:r>
      <w:r w:rsidRPr="00FC7D01">
        <w:rPr>
          <w:sz w:val="24"/>
          <w:lang w:val="ru-RU"/>
        </w:rPr>
        <w:t xml:space="preserve"> (</w:t>
      </w:r>
      <w:r w:rsidRPr="00FC7D01">
        <w:rPr>
          <w:sz w:val="24"/>
          <w:lang w:val="ru-RU"/>
        </w:rPr>
        <w:t>подведение</w:t>
      </w:r>
      <w:r w:rsidRPr="00FC7D01">
        <w:rPr>
          <w:sz w:val="24"/>
          <w:lang w:val="ru-RU"/>
        </w:rPr>
        <w:t xml:space="preserve"> </w:t>
      </w:r>
      <w:r w:rsidRPr="00FC7D01">
        <w:rPr>
          <w:sz w:val="24"/>
          <w:lang w:val="ru-RU"/>
        </w:rPr>
        <w:t>итогов</w:t>
      </w:r>
      <w:r w:rsidRPr="00FC7D01">
        <w:rPr>
          <w:sz w:val="24"/>
          <w:lang w:val="ru-RU"/>
        </w:rPr>
        <w:t>).</w:t>
      </w:r>
    </w:p>
    <w:p w14:paraId="5343759F" w14:textId="0F408712" w:rsidR="00980A47" w:rsidRPr="00FC7D01" w:rsidRDefault="00FC7D01" w:rsidP="00FC7D01">
      <w:pPr>
        <w:pStyle w:val="a3"/>
        <w:numPr>
          <w:ilvl w:val="0"/>
          <w:numId w:val="18"/>
        </w:numPr>
        <w:rPr>
          <w:rFonts w:ascii="Times New Roman"/>
          <w:sz w:val="24"/>
          <w:lang w:val="ru-RU"/>
        </w:rPr>
      </w:pPr>
      <w:r w:rsidRPr="00FC7D01">
        <w:rPr>
          <w:rFonts w:ascii="Times New Roman"/>
          <w:sz w:val="24"/>
          <w:lang w:val="ru-RU"/>
        </w:rPr>
        <w:t>Отчет о проведенном деле на школьной странице в ВК и официальном сайте школы.</w:t>
      </w:r>
    </w:p>
    <w:p w14:paraId="4192FE33" w14:textId="48CC0749" w:rsidR="00D66EB7" w:rsidRPr="00D66EB7" w:rsidRDefault="00D66EB7" w:rsidP="00B35611">
      <w:pPr>
        <w:wordWrap/>
        <w:ind w:firstLine="709"/>
        <w:rPr>
          <w:b/>
          <w:sz w:val="24"/>
          <w:lang w:val="ru-RU"/>
        </w:rPr>
      </w:pPr>
      <w:r w:rsidRPr="00D66EB7">
        <w:rPr>
          <w:b/>
          <w:sz w:val="24"/>
          <w:lang w:val="ru-RU"/>
        </w:rPr>
        <w:t>Основные формы и виды деятельности</w:t>
      </w:r>
    </w:p>
    <w:p w14:paraId="09DE7E6E" w14:textId="3A77C716" w:rsidR="002C249E" w:rsidRPr="00B35611" w:rsidRDefault="00E67F2A" w:rsidP="00B35611">
      <w:pPr>
        <w:wordWrap/>
        <w:ind w:firstLine="709"/>
        <w:rPr>
          <w:b/>
          <w:bCs/>
          <w:i/>
          <w:iCs/>
          <w:sz w:val="24"/>
          <w:lang w:val="ru-RU"/>
        </w:rPr>
      </w:pPr>
      <w:r w:rsidRPr="00B35611">
        <w:rPr>
          <w:b/>
          <w:bCs/>
          <w:i/>
          <w:iCs/>
          <w:sz w:val="24"/>
          <w:lang w:val="ru-RU"/>
        </w:rPr>
        <w:t>В</w:t>
      </w:r>
      <w:r w:rsidR="00F42B4E" w:rsidRPr="00B35611">
        <w:rPr>
          <w:b/>
          <w:bCs/>
          <w:i/>
          <w:iCs/>
          <w:sz w:val="24"/>
          <w:lang w:val="ru-RU"/>
        </w:rPr>
        <w:t>не образовательной организации:</w:t>
      </w:r>
    </w:p>
    <w:p w14:paraId="37A4F9EF" w14:textId="5A227B05" w:rsidR="002C249E" w:rsidRPr="00AF2095" w:rsidRDefault="000D19C7" w:rsidP="00B35611">
      <w:pPr>
        <w:wordWrap/>
        <w:ind w:firstLine="709"/>
        <w:rPr>
          <w:rStyle w:val="CharAttribute501"/>
          <w:rFonts w:eastAsia="№Е"/>
          <w:i w:val="0"/>
          <w:sz w:val="24"/>
          <w:u w:val="none"/>
          <w:lang w:val="ru-RU"/>
        </w:rPr>
      </w:pPr>
      <w:r w:rsidRPr="00AF2095">
        <w:rPr>
          <w:sz w:val="24"/>
          <w:lang w:val="ru-RU"/>
        </w:rPr>
        <w:t>с</w:t>
      </w:r>
      <w:r w:rsidRPr="00AF2095">
        <w:rPr>
          <w:rStyle w:val="CharAttribute501"/>
          <w:rFonts w:eastAsia="№Е"/>
          <w:i w:val="0"/>
          <w:sz w:val="24"/>
          <w:u w:val="none"/>
          <w:lang w:val="ru-RU"/>
        </w:rPr>
        <w:t xml:space="preserve">оциальные проекты – ежегодные совместно разрабатываемые и реализуемые </w:t>
      </w:r>
      <w:r w:rsidR="00AF012F" w:rsidRPr="00AF2095">
        <w:rPr>
          <w:rStyle w:val="CharAttribute501"/>
          <w:rFonts w:eastAsia="№Е"/>
          <w:i w:val="0"/>
          <w:sz w:val="24"/>
          <w:u w:val="none"/>
          <w:lang w:val="ru-RU"/>
        </w:rPr>
        <w:t xml:space="preserve">обучающимися </w:t>
      </w:r>
      <w:r w:rsidRPr="00AF2095">
        <w:rPr>
          <w:rStyle w:val="CharAttribute501"/>
          <w:rFonts w:eastAsia="№Е"/>
          <w:i w:val="0"/>
          <w:sz w:val="24"/>
          <w:u w:val="none"/>
          <w:lang w:val="ru-RU"/>
        </w:rPr>
        <w:t xml:space="preserve">и </w:t>
      </w:r>
      <w:r w:rsidR="000472E0" w:rsidRPr="00AF2095">
        <w:rPr>
          <w:w w:val="0"/>
          <w:sz w:val="24"/>
          <w:lang w:val="ru-RU"/>
        </w:rPr>
        <w:t>педагогическими работниками</w:t>
      </w:r>
      <w:r w:rsidRPr="00AF2095">
        <w:rPr>
          <w:rStyle w:val="CharAttribute501"/>
          <w:rFonts w:eastAsia="№Е"/>
          <w:i w:val="0"/>
          <w:sz w:val="24"/>
          <w:u w:val="none"/>
          <w:lang w:val="ru-RU"/>
        </w:rPr>
        <w:t xml:space="preserve"> комплексы дел (благотворительной, экологической, патриотической, трудовой направленности), ориентированные на преобразов</w:t>
      </w:r>
      <w:r w:rsidR="002C249E" w:rsidRPr="00AF2095">
        <w:rPr>
          <w:rStyle w:val="CharAttribute501"/>
          <w:rFonts w:eastAsia="№Е"/>
          <w:i w:val="0"/>
          <w:sz w:val="24"/>
          <w:u w:val="none"/>
          <w:lang w:val="ru-RU"/>
        </w:rPr>
        <w:t>ание окружающего школу социума;</w:t>
      </w:r>
    </w:p>
    <w:p w14:paraId="4F151399" w14:textId="1CADF17A" w:rsidR="002C249E" w:rsidRPr="00B35611" w:rsidRDefault="000D19C7" w:rsidP="00B35611">
      <w:pPr>
        <w:wordWrap/>
        <w:ind w:firstLine="709"/>
        <w:rPr>
          <w:rStyle w:val="CharAttribute501"/>
          <w:rFonts w:eastAsia="№Е"/>
          <w:i w:val="0"/>
          <w:sz w:val="24"/>
          <w:u w:val="none"/>
          <w:lang w:val="ru-RU"/>
        </w:rPr>
      </w:pPr>
      <w:r w:rsidRPr="00B35611">
        <w:rPr>
          <w:rStyle w:val="CharAttribute501"/>
          <w:rFonts w:eastAsia="№Е"/>
          <w:i w:val="0"/>
          <w:sz w:val="24"/>
          <w:u w:val="none"/>
          <w:lang w:val="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w:t>
      </w:r>
      <w:r w:rsidR="002C249E" w:rsidRPr="00B35611">
        <w:rPr>
          <w:rStyle w:val="CharAttribute501"/>
          <w:rFonts w:eastAsia="№Е"/>
          <w:i w:val="0"/>
          <w:sz w:val="24"/>
          <w:u w:val="none"/>
          <w:lang w:val="ru-RU"/>
        </w:rPr>
        <w:t xml:space="preserve">еся жизни школы, города, страны; </w:t>
      </w:r>
    </w:p>
    <w:p w14:paraId="769DC340" w14:textId="77D64C79" w:rsidR="002C249E" w:rsidRPr="00B35611" w:rsidRDefault="000D19C7" w:rsidP="00B35611">
      <w:pPr>
        <w:wordWrap/>
        <w:ind w:firstLine="709"/>
        <w:rPr>
          <w:rStyle w:val="CharAttribute501"/>
          <w:rFonts w:eastAsia="№Е"/>
          <w:i w:val="0"/>
          <w:sz w:val="24"/>
          <w:u w:val="none"/>
          <w:lang w:val="ru-RU"/>
        </w:rPr>
      </w:pPr>
      <w:r w:rsidRPr="00B35611">
        <w:rPr>
          <w:rStyle w:val="CharAttribute501"/>
          <w:rFonts w:eastAsia="№Е"/>
          <w:i w:val="0"/>
          <w:sz w:val="24"/>
          <w:u w:val="none"/>
          <w:lang w:val="ru-RU"/>
        </w:rPr>
        <w:lastRenderedPageBreak/>
        <w:t>проводимые для жителей микрорайона и организуемые совместно с семьями обучающихся спортивные состязания, праздники, фестивали, представления, которые открывают возможности для творческой самореализации обучающихся и включают их в д</w:t>
      </w:r>
      <w:r w:rsidR="002C249E" w:rsidRPr="00B35611">
        <w:rPr>
          <w:rStyle w:val="CharAttribute501"/>
          <w:rFonts w:eastAsia="№Е"/>
          <w:i w:val="0"/>
          <w:sz w:val="24"/>
          <w:u w:val="none"/>
          <w:lang w:val="ru-RU"/>
        </w:rPr>
        <w:t xml:space="preserve">еятельную заботу об окружающих; </w:t>
      </w:r>
    </w:p>
    <w:p w14:paraId="1D5852F5" w14:textId="7340C01B" w:rsidR="000D19C7" w:rsidRPr="00B35611" w:rsidRDefault="000D19C7" w:rsidP="00B35611">
      <w:pPr>
        <w:wordWrap/>
        <w:ind w:firstLine="709"/>
        <w:rPr>
          <w:rStyle w:val="CharAttribute501"/>
          <w:b/>
          <w:bCs/>
          <w:iCs/>
          <w:sz w:val="24"/>
          <w:u w:val="none"/>
          <w:lang w:val="ru-RU"/>
        </w:rPr>
      </w:pPr>
      <w:r w:rsidRPr="00B35611">
        <w:rPr>
          <w:rStyle w:val="CharAttribute501"/>
          <w:rFonts w:eastAsia="№Е"/>
          <w:i w:val="0"/>
          <w:sz w:val="24"/>
          <w:u w:val="none"/>
          <w:lang w:val="ru-RU"/>
        </w:rPr>
        <w:t>участие во всероссийских акциях, посвященных значимым отечественным и международным событиям.</w:t>
      </w:r>
    </w:p>
    <w:p w14:paraId="2408BA91" w14:textId="59ECA7E1" w:rsidR="00F34882" w:rsidRPr="00B35611" w:rsidRDefault="002C249E" w:rsidP="0023087C">
      <w:pPr>
        <w:wordWrap/>
        <w:ind w:firstLine="709"/>
        <w:rPr>
          <w:rFonts w:asciiTheme="minorHAnsi" w:hAnsiTheme="minorHAnsi" w:cstheme="minorHAnsi"/>
          <w:bCs/>
          <w:iCs/>
          <w:color w:val="F79646" w:themeColor="accent6"/>
          <w:sz w:val="24"/>
          <w:lang w:val="ru-RU"/>
        </w:rPr>
      </w:pPr>
      <w:r w:rsidRPr="00B35611">
        <w:rPr>
          <w:b/>
          <w:bCs/>
          <w:i/>
          <w:iCs/>
          <w:sz w:val="24"/>
          <w:lang w:val="ru-RU"/>
        </w:rPr>
        <w:t xml:space="preserve">На </w:t>
      </w:r>
      <w:r w:rsidR="00F42B4E" w:rsidRPr="00B35611">
        <w:rPr>
          <w:b/>
          <w:bCs/>
          <w:i/>
          <w:iCs/>
          <w:sz w:val="24"/>
          <w:lang w:val="ru-RU"/>
        </w:rPr>
        <w:t xml:space="preserve">уровне </w:t>
      </w:r>
      <w:r w:rsidR="00964B4C">
        <w:rPr>
          <w:b/>
          <w:bCs/>
          <w:i/>
          <w:iCs/>
          <w:sz w:val="24"/>
          <w:lang w:val="ru-RU"/>
        </w:rPr>
        <w:t>школы</w:t>
      </w:r>
      <w:r w:rsidR="00F42B4E" w:rsidRPr="00B35611">
        <w:rPr>
          <w:b/>
          <w:bCs/>
          <w:i/>
          <w:iCs/>
          <w:sz w:val="24"/>
          <w:lang w:val="ru-RU"/>
        </w:rPr>
        <w:t>:</w:t>
      </w:r>
      <w:r w:rsidR="00F34882" w:rsidRPr="00B35611">
        <w:rPr>
          <w:b/>
          <w:bCs/>
          <w:i/>
          <w:iCs/>
          <w:sz w:val="24"/>
          <w:lang w:val="ru-RU"/>
        </w:rPr>
        <w:t xml:space="preserve"> </w:t>
      </w:r>
    </w:p>
    <w:p w14:paraId="3E670973" w14:textId="074A351E" w:rsidR="002C249E" w:rsidRPr="00995EAF" w:rsidRDefault="001F53D7" w:rsidP="00B35611">
      <w:pPr>
        <w:wordWrap/>
        <w:ind w:firstLine="709"/>
        <w:rPr>
          <w:rStyle w:val="CharAttribute501"/>
          <w:rFonts w:eastAsia="№Е"/>
          <w:i w:val="0"/>
          <w:sz w:val="24"/>
          <w:u w:val="none"/>
          <w:lang w:val="ru-RU"/>
        </w:rPr>
      </w:pPr>
      <w:r>
        <w:rPr>
          <w:rStyle w:val="CharAttribute501"/>
          <w:rFonts w:eastAsia="№Е"/>
          <w:i w:val="0"/>
          <w:sz w:val="24"/>
          <w:u w:val="none"/>
          <w:lang w:val="ru-RU"/>
        </w:rPr>
        <w:t>а</w:t>
      </w:r>
      <w:r w:rsidR="00A76AD9" w:rsidRPr="00995EAF">
        <w:rPr>
          <w:rStyle w:val="CharAttribute501"/>
          <w:rFonts w:eastAsia="№Е"/>
          <w:i w:val="0"/>
          <w:sz w:val="24"/>
          <w:u w:val="none"/>
          <w:lang w:val="ru-RU"/>
        </w:rPr>
        <w:t>) О</w:t>
      </w:r>
      <w:r w:rsidR="00E558C4" w:rsidRPr="00995EAF">
        <w:rPr>
          <w:rStyle w:val="CharAttribute501"/>
          <w:rFonts w:eastAsia="№Е"/>
          <w:i w:val="0"/>
          <w:sz w:val="24"/>
          <w:u w:val="none"/>
          <w:lang w:val="ru-RU"/>
        </w:rPr>
        <w:t>бщешкольные праздники:</w:t>
      </w:r>
    </w:p>
    <w:p w14:paraId="0326DF77" w14:textId="4733D464" w:rsidR="00F87BC7" w:rsidRDefault="00F87BC7" w:rsidP="00B35611">
      <w:pPr>
        <w:wordWrap/>
        <w:ind w:firstLine="709"/>
        <w:rPr>
          <w:rStyle w:val="CharAttribute501"/>
          <w:rFonts w:eastAsia="№Е"/>
          <w:i w:val="0"/>
          <w:sz w:val="24"/>
          <w:u w:val="none"/>
          <w:lang w:val="ru-RU"/>
        </w:rPr>
      </w:pPr>
      <w:r w:rsidRPr="004550C1">
        <w:rPr>
          <w:rStyle w:val="CharAttribute501"/>
          <w:rFonts w:eastAsia="№Е"/>
          <w:i w:val="0"/>
          <w:sz w:val="24"/>
          <w:u w:val="none"/>
          <w:lang w:val="ru-RU"/>
        </w:rPr>
        <w:t>День знаний</w:t>
      </w:r>
    </w:p>
    <w:p w14:paraId="2A67D8D2" w14:textId="65D93090" w:rsidR="008C4670" w:rsidRDefault="008C4670" w:rsidP="00B35611">
      <w:pPr>
        <w:wordWrap/>
        <w:ind w:firstLine="709"/>
        <w:rPr>
          <w:rStyle w:val="CharAttribute501"/>
          <w:rFonts w:eastAsia="№Е"/>
          <w:i w:val="0"/>
          <w:sz w:val="24"/>
          <w:u w:val="none"/>
          <w:lang w:val="ru-RU"/>
        </w:rPr>
      </w:pPr>
      <w:r>
        <w:rPr>
          <w:rStyle w:val="CharAttribute501"/>
          <w:rFonts w:eastAsia="№Е"/>
          <w:i w:val="0"/>
          <w:sz w:val="24"/>
          <w:u w:val="none"/>
          <w:lang w:val="ru-RU"/>
        </w:rPr>
        <w:t>День самоуправления</w:t>
      </w:r>
    </w:p>
    <w:p w14:paraId="5828FA19" w14:textId="2FB8A5C9" w:rsidR="008C4670" w:rsidRPr="004550C1" w:rsidRDefault="008C4670" w:rsidP="00B35611">
      <w:pPr>
        <w:wordWrap/>
        <w:ind w:firstLine="709"/>
        <w:rPr>
          <w:rStyle w:val="CharAttribute501"/>
          <w:rFonts w:eastAsia="№Е"/>
          <w:i w:val="0"/>
          <w:sz w:val="24"/>
          <w:u w:val="none"/>
          <w:lang w:val="ru-RU"/>
        </w:rPr>
      </w:pPr>
      <w:r>
        <w:rPr>
          <w:rStyle w:val="CharAttribute501"/>
          <w:rFonts w:eastAsia="№Е"/>
          <w:i w:val="0"/>
          <w:sz w:val="24"/>
          <w:u w:val="none"/>
          <w:lang w:val="ru-RU"/>
        </w:rPr>
        <w:t>Дни здоровья</w:t>
      </w:r>
    </w:p>
    <w:p w14:paraId="10D1199C" w14:textId="2E46251B" w:rsidR="00E558C4" w:rsidRPr="004550C1" w:rsidRDefault="00E558C4" w:rsidP="00B35611">
      <w:pPr>
        <w:wordWrap/>
        <w:ind w:firstLine="709"/>
        <w:rPr>
          <w:rStyle w:val="CharAttribute501"/>
          <w:rFonts w:eastAsia="№Е"/>
          <w:i w:val="0"/>
          <w:sz w:val="24"/>
          <w:u w:val="none"/>
          <w:lang w:val="ru-RU"/>
        </w:rPr>
      </w:pPr>
      <w:r w:rsidRPr="004550C1">
        <w:rPr>
          <w:rStyle w:val="CharAttribute501"/>
          <w:rFonts w:eastAsia="№Е"/>
          <w:i w:val="0"/>
          <w:sz w:val="24"/>
          <w:u w:val="none"/>
          <w:lang w:val="ru-RU"/>
        </w:rPr>
        <w:t>Прощание с букварем</w:t>
      </w:r>
    </w:p>
    <w:p w14:paraId="540A4F9A" w14:textId="063EA601" w:rsidR="001F53D7" w:rsidRPr="004550C1" w:rsidRDefault="00F87BC7" w:rsidP="00B35611">
      <w:pPr>
        <w:wordWrap/>
        <w:ind w:firstLine="709"/>
        <w:rPr>
          <w:rStyle w:val="CharAttribute501"/>
          <w:rFonts w:eastAsia="№Е"/>
          <w:i w:val="0"/>
          <w:sz w:val="24"/>
          <w:u w:val="none"/>
          <w:lang w:val="ru-RU"/>
        </w:rPr>
      </w:pPr>
      <w:r w:rsidRPr="004550C1">
        <w:rPr>
          <w:rStyle w:val="CharAttribute501"/>
          <w:rFonts w:eastAsia="№Е"/>
          <w:i w:val="0"/>
          <w:sz w:val="24"/>
          <w:u w:val="none"/>
          <w:lang w:val="ru-RU"/>
        </w:rPr>
        <w:t>Последний звонок</w:t>
      </w:r>
    </w:p>
    <w:p w14:paraId="2C7327B1" w14:textId="15E94557" w:rsidR="00F87BC7" w:rsidRPr="004550C1" w:rsidRDefault="00F87BC7" w:rsidP="00B35611">
      <w:pPr>
        <w:wordWrap/>
        <w:ind w:firstLine="709"/>
        <w:rPr>
          <w:rStyle w:val="CharAttribute501"/>
          <w:rFonts w:eastAsia="№Е"/>
          <w:i w:val="0"/>
          <w:sz w:val="24"/>
          <w:u w:val="none"/>
          <w:lang w:val="ru-RU"/>
        </w:rPr>
      </w:pPr>
      <w:r w:rsidRPr="004550C1">
        <w:rPr>
          <w:rStyle w:val="CharAttribute501"/>
          <w:rFonts w:eastAsia="№Е"/>
          <w:i w:val="0"/>
          <w:sz w:val="24"/>
          <w:u w:val="none"/>
          <w:lang w:val="ru-RU"/>
        </w:rPr>
        <w:t>Выпускной</w:t>
      </w:r>
    </w:p>
    <w:p w14:paraId="11E266FC" w14:textId="62AACAFF" w:rsidR="002C249E" w:rsidRPr="004550C1" w:rsidRDefault="0023087C" w:rsidP="00B35611">
      <w:pPr>
        <w:wordWrap/>
        <w:ind w:firstLine="709"/>
        <w:rPr>
          <w:rStyle w:val="CharAttribute501"/>
          <w:rFonts w:eastAsia="№Е"/>
          <w:i w:val="0"/>
          <w:sz w:val="24"/>
          <w:u w:val="none"/>
          <w:lang w:val="ru-RU"/>
        </w:rPr>
      </w:pPr>
      <w:r w:rsidRPr="004550C1">
        <w:rPr>
          <w:rStyle w:val="CharAttribute501"/>
          <w:rFonts w:eastAsia="№Е"/>
          <w:i w:val="0"/>
          <w:sz w:val="24"/>
          <w:u w:val="none"/>
          <w:lang w:val="ru-RU"/>
        </w:rPr>
        <w:t>в</w:t>
      </w:r>
      <w:r w:rsidR="00CE4BB1" w:rsidRPr="004550C1">
        <w:rPr>
          <w:rStyle w:val="CharAttribute501"/>
          <w:rFonts w:eastAsia="№Е"/>
          <w:i w:val="0"/>
          <w:sz w:val="24"/>
          <w:u w:val="none"/>
          <w:lang w:val="ru-RU"/>
        </w:rPr>
        <w:t>) Т</w:t>
      </w:r>
      <w:r w:rsidR="000D19C7" w:rsidRPr="004550C1">
        <w:rPr>
          <w:rStyle w:val="CharAttribute501"/>
          <w:rFonts w:eastAsia="№Е"/>
          <w:i w:val="0"/>
          <w:sz w:val="24"/>
          <w:u w:val="none"/>
          <w:lang w:val="ru-RU"/>
        </w:rPr>
        <w:t>оржественные р</w:t>
      </w:r>
      <w:r w:rsidR="002F6AF3" w:rsidRPr="004550C1">
        <w:rPr>
          <w:bCs/>
          <w:sz w:val="24"/>
          <w:lang w:val="ru-RU"/>
        </w:rPr>
        <w:t>итуалы посвящения:</w:t>
      </w:r>
    </w:p>
    <w:p w14:paraId="5A5475BF" w14:textId="458733BA" w:rsidR="009B03FC" w:rsidRPr="004550C1" w:rsidRDefault="00F87BC7" w:rsidP="009B03FC">
      <w:pPr>
        <w:wordWrap/>
        <w:ind w:firstLine="709"/>
        <w:rPr>
          <w:rStyle w:val="CharAttribute501"/>
          <w:rFonts w:eastAsia="№Е"/>
          <w:i w:val="0"/>
          <w:sz w:val="24"/>
          <w:u w:val="none"/>
          <w:lang w:val="ru-RU"/>
        </w:rPr>
      </w:pPr>
      <w:r w:rsidRPr="004550C1">
        <w:rPr>
          <w:rStyle w:val="CharAttribute501"/>
          <w:rFonts w:eastAsia="№Е"/>
          <w:i w:val="0"/>
          <w:sz w:val="24"/>
          <w:u w:val="none"/>
          <w:lang w:val="ru-RU"/>
        </w:rPr>
        <w:t>П</w:t>
      </w:r>
      <w:r w:rsidR="009B03FC" w:rsidRPr="004550C1">
        <w:rPr>
          <w:rStyle w:val="CharAttribute501"/>
          <w:rFonts w:eastAsia="№Е"/>
          <w:i w:val="0"/>
          <w:sz w:val="24"/>
          <w:u w:val="none"/>
          <w:lang w:val="ru-RU"/>
        </w:rPr>
        <w:t xml:space="preserve">освящение </w:t>
      </w:r>
      <w:r w:rsidRPr="004550C1">
        <w:rPr>
          <w:rStyle w:val="CharAttribute501"/>
          <w:rFonts w:eastAsia="№Е"/>
          <w:i w:val="0"/>
          <w:sz w:val="24"/>
          <w:u w:val="none"/>
          <w:lang w:val="ru-RU"/>
        </w:rPr>
        <w:t>первоклассников в пешеходы</w:t>
      </w:r>
    </w:p>
    <w:p w14:paraId="5E8E887A" w14:textId="76009881" w:rsidR="009B03FC" w:rsidRPr="004550C1" w:rsidRDefault="00F87BC7" w:rsidP="009B03FC">
      <w:pPr>
        <w:wordWrap/>
        <w:ind w:firstLine="709"/>
        <w:rPr>
          <w:rStyle w:val="CharAttribute501"/>
          <w:rFonts w:eastAsia="№Е"/>
          <w:i w:val="0"/>
          <w:sz w:val="24"/>
          <w:u w:val="none"/>
          <w:lang w:val="ru-RU"/>
        </w:rPr>
      </w:pPr>
      <w:r w:rsidRPr="004550C1">
        <w:rPr>
          <w:rStyle w:val="CharAttribute501"/>
          <w:rFonts w:eastAsia="№Е"/>
          <w:i w:val="0"/>
          <w:sz w:val="24"/>
          <w:u w:val="none"/>
          <w:lang w:val="ru-RU"/>
        </w:rPr>
        <w:t>П</w:t>
      </w:r>
      <w:r w:rsidR="009B03FC" w:rsidRPr="004550C1">
        <w:rPr>
          <w:rStyle w:val="CharAttribute501"/>
          <w:rFonts w:eastAsia="№Е"/>
          <w:i w:val="0"/>
          <w:sz w:val="24"/>
          <w:u w:val="none"/>
          <w:lang w:val="ru-RU"/>
        </w:rPr>
        <w:t xml:space="preserve">освящение в </w:t>
      </w:r>
      <w:r w:rsidRPr="004550C1">
        <w:rPr>
          <w:rStyle w:val="CharAttribute501"/>
          <w:rFonts w:eastAsia="№Е"/>
          <w:i w:val="0"/>
          <w:sz w:val="24"/>
          <w:u w:val="none"/>
          <w:lang w:val="ru-RU"/>
        </w:rPr>
        <w:t>ДОО «Совершенство»</w:t>
      </w:r>
    </w:p>
    <w:p w14:paraId="7D7BCBD1" w14:textId="5723DA08" w:rsidR="00CE4BB1" w:rsidRPr="004550C1" w:rsidRDefault="0023087C" w:rsidP="00B35611">
      <w:pPr>
        <w:wordWrap/>
        <w:ind w:firstLine="709"/>
        <w:rPr>
          <w:bCs/>
          <w:sz w:val="24"/>
          <w:lang w:val="ru-RU"/>
        </w:rPr>
      </w:pPr>
      <w:r w:rsidRPr="004550C1">
        <w:rPr>
          <w:bCs/>
          <w:sz w:val="24"/>
          <w:lang w:val="ru-RU"/>
        </w:rPr>
        <w:t>г</w:t>
      </w:r>
      <w:r w:rsidR="00CE4BB1" w:rsidRPr="004550C1">
        <w:rPr>
          <w:bCs/>
          <w:sz w:val="24"/>
          <w:lang w:val="ru-RU"/>
        </w:rPr>
        <w:t>) Ц</w:t>
      </w:r>
      <w:r w:rsidR="000D19C7" w:rsidRPr="004550C1">
        <w:rPr>
          <w:bCs/>
          <w:sz w:val="24"/>
          <w:lang w:val="ru-RU"/>
        </w:rPr>
        <w:t>еремонии награждения по итогам года</w:t>
      </w:r>
      <w:r w:rsidR="00CE4BB1" w:rsidRPr="004550C1">
        <w:rPr>
          <w:bCs/>
          <w:sz w:val="24"/>
          <w:lang w:val="ru-RU"/>
        </w:rPr>
        <w:t xml:space="preserve"> </w:t>
      </w:r>
    </w:p>
    <w:p w14:paraId="739FB45C" w14:textId="4EBC5DB3" w:rsidR="00F87BC7" w:rsidRPr="004550C1" w:rsidRDefault="004550C1" w:rsidP="004550C1">
      <w:pPr>
        <w:wordWrap/>
        <w:ind w:firstLine="709"/>
        <w:rPr>
          <w:bCs/>
          <w:sz w:val="24"/>
          <w:lang w:val="ru-RU"/>
        </w:rPr>
      </w:pPr>
      <w:r w:rsidRPr="004550C1">
        <w:rPr>
          <w:bCs/>
          <w:sz w:val="24"/>
          <w:lang w:val="ru-RU"/>
        </w:rPr>
        <w:t xml:space="preserve"> </w:t>
      </w:r>
      <w:r w:rsidR="00F87BC7" w:rsidRPr="004550C1">
        <w:rPr>
          <w:bCs/>
          <w:sz w:val="24"/>
          <w:lang w:val="ru-RU"/>
        </w:rPr>
        <w:t>«Праздник одаренных детей»</w:t>
      </w:r>
      <w:r w:rsidRPr="004550C1">
        <w:rPr>
          <w:bCs/>
          <w:sz w:val="24"/>
          <w:lang w:val="ru-RU"/>
        </w:rPr>
        <w:t xml:space="preserve"> – призеры и победители Всероссийской олимпиады школьников участие и достижения в спорте в творчестве;</w:t>
      </w:r>
    </w:p>
    <w:p w14:paraId="764A9356" w14:textId="1BC3A3DF" w:rsidR="00CE4BB1" w:rsidRPr="00F87BC7" w:rsidRDefault="004550C1" w:rsidP="00CE4BB1">
      <w:pPr>
        <w:wordWrap/>
        <w:ind w:firstLine="709"/>
        <w:rPr>
          <w:bCs/>
          <w:sz w:val="24"/>
          <w:lang w:val="ru-RU"/>
        </w:rPr>
      </w:pPr>
      <w:r w:rsidRPr="00F87BC7">
        <w:rPr>
          <w:bCs/>
          <w:sz w:val="24"/>
          <w:lang w:val="ru-RU"/>
        </w:rPr>
        <w:t xml:space="preserve"> </w:t>
      </w:r>
      <w:r w:rsidR="00CE4BB1" w:rsidRPr="00F87BC7">
        <w:rPr>
          <w:bCs/>
          <w:sz w:val="24"/>
          <w:lang w:val="ru-RU"/>
        </w:rPr>
        <w:t>«Лучший класс</w:t>
      </w:r>
      <w:r w:rsidR="00146D39" w:rsidRPr="00F87BC7">
        <w:rPr>
          <w:bCs/>
          <w:sz w:val="24"/>
          <w:lang w:val="ru-RU"/>
        </w:rPr>
        <w:t xml:space="preserve">» – </w:t>
      </w:r>
      <w:r w:rsidR="00CE4BB1" w:rsidRPr="00F87BC7">
        <w:rPr>
          <w:bCs/>
          <w:sz w:val="24"/>
          <w:lang w:val="ru-RU"/>
        </w:rPr>
        <w:t>учитывается активность участия класса в мероприятиях, конкурсах; дост</w:t>
      </w:r>
      <w:r w:rsidR="00146D39" w:rsidRPr="00F87BC7">
        <w:rPr>
          <w:bCs/>
          <w:sz w:val="24"/>
          <w:lang w:val="ru-RU"/>
        </w:rPr>
        <w:t>ижения);</w:t>
      </w:r>
    </w:p>
    <w:p w14:paraId="3ECE2225" w14:textId="77777777" w:rsidR="002C249E" w:rsidRDefault="000D19C7" w:rsidP="00B35611">
      <w:pPr>
        <w:wordWrap/>
        <w:ind w:firstLine="709"/>
        <w:rPr>
          <w:b/>
          <w:bCs/>
          <w:i/>
          <w:iCs/>
          <w:sz w:val="24"/>
          <w:lang w:val="ru-RU"/>
        </w:rPr>
      </w:pPr>
      <w:r w:rsidRPr="00B35611">
        <w:rPr>
          <w:b/>
          <w:bCs/>
          <w:i/>
          <w:iCs/>
          <w:sz w:val="24"/>
          <w:lang w:val="ru-RU"/>
        </w:rPr>
        <w:t>На уровне классов:</w:t>
      </w:r>
    </w:p>
    <w:p w14:paraId="6325B32A" w14:textId="1F1B8ACF" w:rsidR="00427AC4" w:rsidRPr="004550C1" w:rsidRDefault="00427AC4" w:rsidP="00B35611">
      <w:pPr>
        <w:wordWrap/>
        <w:ind w:firstLine="709"/>
        <w:rPr>
          <w:bCs/>
          <w:iCs/>
          <w:sz w:val="24"/>
          <w:lang w:val="ru-RU"/>
        </w:rPr>
      </w:pPr>
      <w:r w:rsidRPr="004550C1">
        <w:rPr>
          <w:bCs/>
          <w:iCs/>
          <w:sz w:val="24"/>
          <w:lang w:val="ru-RU"/>
        </w:rPr>
        <w:t>выдвижение предложений от классов по тематике, содержанию ключевых общешкольных дел;</w:t>
      </w:r>
    </w:p>
    <w:p w14:paraId="0500AB94" w14:textId="77777777" w:rsidR="002C249E" w:rsidRPr="00B35611" w:rsidRDefault="000D19C7" w:rsidP="00B35611">
      <w:pPr>
        <w:wordWrap/>
        <w:ind w:firstLine="709"/>
        <w:rPr>
          <w:rStyle w:val="CharAttribute501"/>
          <w:rFonts w:eastAsia="№Е"/>
          <w:i w:val="0"/>
          <w:sz w:val="24"/>
          <w:u w:val="none"/>
          <w:lang w:val="ru-RU"/>
        </w:rPr>
      </w:pPr>
      <w:r w:rsidRPr="00B35611">
        <w:rPr>
          <w:bCs/>
          <w:sz w:val="24"/>
          <w:lang w:val="ru-RU"/>
        </w:rPr>
        <w:t>выбор и делегирование представителей классов в общешкольные советы</w:t>
      </w:r>
      <w:r w:rsidRPr="00B35611">
        <w:rPr>
          <w:rStyle w:val="CharAttribute501"/>
          <w:rFonts w:eastAsia="№Е"/>
          <w:i w:val="0"/>
          <w:sz w:val="24"/>
          <w:u w:val="none"/>
          <w:lang w:val="ru-RU"/>
        </w:rPr>
        <w:t xml:space="preserve"> дел, ответственных за подгото</w:t>
      </w:r>
      <w:r w:rsidR="002C249E" w:rsidRPr="00B35611">
        <w:rPr>
          <w:rStyle w:val="CharAttribute501"/>
          <w:rFonts w:eastAsia="№Е"/>
          <w:i w:val="0"/>
          <w:sz w:val="24"/>
          <w:u w:val="none"/>
          <w:lang w:val="ru-RU"/>
        </w:rPr>
        <w:t xml:space="preserve">вку общешкольных ключевых дел; </w:t>
      </w:r>
    </w:p>
    <w:p w14:paraId="05C300D8" w14:textId="77777777" w:rsidR="002C249E" w:rsidRPr="00B35611" w:rsidRDefault="000D19C7" w:rsidP="00B35611">
      <w:pPr>
        <w:wordWrap/>
        <w:ind w:firstLine="709"/>
        <w:rPr>
          <w:rStyle w:val="CharAttribute501"/>
          <w:rFonts w:eastAsia="№Е"/>
          <w:b/>
          <w:bCs/>
          <w:i w:val="0"/>
          <w:iCs/>
          <w:sz w:val="24"/>
          <w:lang w:val="ru-RU"/>
        </w:rPr>
      </w:pPr>
      <w:r w:rsidRPr="00B35611">
        <w:rPr>
          <w:rStyle w:val="CharAttribute501"/>
          <w:rFonts w:eastAsia="№Е"/>
          <w:i w:val="0"/>
          <w:sz w:val="24"/>
          <w:u w:val="none"/>
          <w:lang w:val="ru-RU"/>
        </w:rPr>
        <w:t xml:space="preserve">участие школьных классов в реализации общешкольных ключевых дел; </w:t>
      </w:r>
    </w:p>
    <w:p w14:paraId="25041B2A" w14:textId="77777777" w:rsidR="000D19C7" w:rsidRPr="00B35611" w:rsidRDefault="000D19C7" w:rsidP="00B35611">
      <w:pPr>
        <w:wordWrap/>
        <w:ind w:firstLine="709"/>
        <w:rPr>
          <w:rFonts w:eastAsia="№Е"/>
          <w:b/>
          <w:bCs/>
          <w:iCs/>
          <w:sz w:val="24"/>
          <w:u w:val="single"/>
          <w:lang w:val="ru-RU"/>
        </w:rPr>
      </w:pPr>
      <w:r w:rsidRPr="00B35611">
        <w:rPr>
          <w:rStyle w:val="CharAttribute501"/>
          <w:rFonts w:eastAsia="№Е"/>
          <w:i w:val="0"/>
          <w:sz w:val="24"/>
          <w:u w:val="none"/>
          <w:lang w:val="ru-RU"/>
        </w:rPr>
        <w:t xml:space="preserve">проведение в рамках класса итогового анализа </w:t>
      </w:r>
      <w:r w:rsidR="00B50691" w:rsidRPr="00B35611">
        <w:rPr>
          <w:rStyle w:val="CharAttribute501"/>
          <w:rFonts w:eastAsia="№Е"/>
          <w:i w:val="0"/>
          <w:sz w:val="24"/>
          <w:u w:val="none"/>
          <w:lang w:val="ru-RU"/>
        </w:rPr>
        <w:t xml:space="preserve">обучающимися </w:t>
      </w:r>
      <w:r w:rsidRPr="00B35611">
        <w:rPr>
          <w:rStyle w:val="CharAttribute501"/>
          <w:rFonts w:eastAsia="№Е"/>
          <w:i w:val="0"/>
          <w:sz w:val="24"/>
          <w:u w:val="none"/>
          <w:lang w:val="ru-RU"/>
        </w:rPr>
        <w:t>общешкольных ключевых дел, участие представителей классов в итоговом анализе проведенных дел на уровне общешкольных советов дела.</w:t>
      </w:r>
    </w:p>
    <w:p w14:paraId="2992D2AE" w14:textId="77777777" w:rsidR="002C249E" w:rsidRPr="00B35611" w:rsidRDefault="000D19C7" w:rsidP="00B35611">
      <w:pPr>
        <w:wordWrap/>
        <w:ind w:firstLine="709"/>
        <w:rPr>
          <w:rStyle w:val="CharAttribute501"/>
          <w:rFonts w:eastAsia="№Е"/>
          <w:b/>
          <w:bCs/>
          <w:i w:val="0"/>
          <w:iCs/>
          <w:sz w:val="24"/>
          <w:lang w:val="ru-RU"/>
        </w:rPr>
      </w:pPr>
      <w:r w:rsidRPr="00B35611">
        <w:rPr>
          <w:b/>
          <w:bCs/>
          <w:i/>
          <w:iCs/>
          <w:sz w:val="24"/>
          <w:lang w:val="ru-RU"/>
        </w:rPr>
        <w:t>На уровне</w:t>
      </w:r>
      <w:r w:rsidR="00F42B4E" w:rsidRPr="00B35611">
        <w:rPr>
          <w:b/>
          <w:bCs/>
          <w:i/>
          <w:iCs/>
          <w:sz w:val="24"/>
          <w:lang w:val="ru-RU"/>
        </w:rPr>
        <w:t xml:space="preserve"> обучающихся</w:t>
      </w:r>
      <w:r w:rsidRPr="00B35611">
        <w:rPr>
          <w:b/>
          <w:bCs/>
          <w:i/>
          <w:iCs/>
          <w:sz w:val="24"/>
          <w:lang w:val="ru-RU"/>
        </w:rPr>
        <w:t>:</w:t>
      </w:r>
      <w:r w:rsidRPr="00B35611">
        <w:rPr>
          <w:rStyle w:val="CharAttribute501"/>
          <w:rFonts w:eastAsia="№Е"/>
          <w:b/>
          <w:bCs/>
          <w:i w:val="0"/>
          <w:iCs/>
          <w:sz w:val="24"/>
          <w:lang w:val="ru-RU"/>
        </w:rPr>
        <w:t xml:space="preserve"> </w:t>
      </w:r>
    </w:p>
    <w:p w14:paraId="00A92E70" w14:textId="4FCFC4B0" w:rsidR="002C249E" w:rsidRDefault="000D19C7" w:rsidP="00B35611">
      <w:pPr>
        <w:wordWrap/>
        <w:ind w:firstLine="709"/>
        <w:rPr>
          <w:sz w:val="24"/>
          <w:lang w:val="ru-RU"/>
        </w:rPr>
      </w:pPr>
      <w:r w:rsidRPr="00B35611">
        <w:rPr>
          <w:rStyle w:val="CharAttribute501"/>
          <w:rFonts w:eastAsia="№Е"/>
          <w:i w:val="0"/>
          <w:iCs/>
          <w:sz w:val="24"/>
          <w:u w:val="none"/>
          <w:lang w:val="ru-RU"/>
        </w:rPr>
        <w:t>вовлечение по возможности</w:t>
      </w:r>
      <w:r w:rsidRPr="00B35611">
        <w:rPr>
          <w:i/>
          <w:sz w:val="24"/>
          <w:lang w:val="ru-RU"/>
        </w:rPr>
        <w:t xml:space="preserve"> </w:t>
      </w:r>
      <w:r w:rsidRPr="00B35611">
        <w:rPr>
          <w:sz w:val="24"/>
          <w:lang w:val="ru-RU"/>
        </w:rPr>
        <w:t xml:space="preserve">каждого </w:t>
      </w:r>
      <w:r w:rsidR="003A32F3" w:rsidRPr="00B35611">
        <w:rPr>
          <w:sz w:val="24"/>
          <w:lang w:val="ru-RU"/>
        </w:rPr>
        <w:t>обучающегося</w:t>
      </w:r>
      <w:r w:rsidRPr="00B35611">
        <w:rPr>
          <w:sz w:val="24"/>
          <w:lang w:val="ru-RU"/>
        </w:rPr>
        <w:t xml:space="preserve">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14:paraId="0C50B298" w14:textId="34638B92" w:rsidR="00436F64" w:rsidRPr="004550C1" w:rsidRDefault="00436F64" w:rsidP="00B35611">
      <w:pPr>
        <w:wordWrap/>
        <w:ind w:firstLine="709"/>
        <w:rPr>
          <w:rFonts w:eastAsia="№Е"/>
          <w:b/>
          <w:bCs/>
          <w:iCs/>
          <w:sz w:val="24"/>
          <w:u w:val="single"/>
          <w:lang w:val="ru-RU"/>
        </w:rPr>
      </w:pPr>
      <w:r w:rsidRPr="004550C1">
        <w:rPr>
          <w:sz w:val="24"/>
          <w:lang w:val="ru-RU"/>
        </w:rPr>
        <w:t xml:space="preserve">обучение (проведение тренингов, мастер-классов, семинаров) участию в общешкольных ключевых делах, требующих специальных знаний и умений (волонтерские, добровольческие проекты, </w:t>
      </w:r>
      <w:r w:rsidR="00AE4A9C" w:rsidRPr="004550C1">
        <w:rPr>
          <w:sz w:val="24"/>
          <w:lang w:val="ru-RU"/>
        </w:rPr>
        <w:t xml:space="preserve">экологические проекты, </w:t>
      </w:r>
      <w:r w:rsidRPr="004550C1">
        <w:rPr>
          <w:sz w:val="24"/>
          <w:lang w:val="ru-RU"/>
        </w:rPr>
        <w:t xml:space="preserve">художественно-творческие проекты, многодневные сборы, походы, военно-спортивные игры и т.п.);  </w:t>
      </w:r>
    </w:p>
    <w:p w14:paraId="75672E44" w14:textId="77777777" w:rsidR="002C249E" w:rsidRPr="00B35611" w:rsidRDefault="000D19C7" w:rsidP="00B35611">
      <w:pPr>
        <w:wordWrap/>
        <w:ind w:firstLine="709"/>
        <w:rPr>
          <w:rFonts w:eastAsia="№Е"/>
          <w:b/>
          <w:bCs/>
          <w:iCs/>
          <w:sz w:val="24"/>
          <w:u w:val="single"/>
          <w:lang w:val="ru-RU"/>
        </w:rPr>
      </w:pPr>
      <w:r w:rsidRPr="00B35611">
        <w:rPr>
          <w:sz w:val="24"/>
          <w:lang w:val="ru-RU"/>
        </w:rPr>
        <w:t xml:space="preserve">индивидуальная помощь </w:t>
      </w:r>
      <w:r w:rsidR="009C4A20" w:rsidRPr="00B35611">
        <w:rPr>
          <w:sz w:val="24"/>
          <w:lang w:val="ru-RU"/>
        </w:rPr>
        <w:t>обучающемуся</w:t>
      </w:r>
      <w:r w:rsidRPr="00B35611">
        <w:rPr>
          <w:sz w:val="24"/>
          <w:lang w:val="ru-RU"/>
        </w:rPr>
        <w:t xml:space="preserve"> (</w:t>
      </w:r>
      <w:r w:rsidRPr="00B35611">
        <w:rPr>
          <w:rFonts w:eastAsia="№Е"/>
          <w:iCs/>
          <w:sz w:val="24"/>
          <w:lang w:val="ru-RU"/>
        </w:rPr>
        <w:t xml:space="preserve">при необходимости) в освоении навыков </w:t>
      </w:r>
      <w:r w:rsidRPr="00B35611">
        <w:rPr>
          <w:sz w:val="24"/>
          <w:lang w:val="ru-RU"/>
        </w:rPr>
        <w:t>подготовки, проведения и анализа ключевых дел;</w:t>
      </w:r>
    </w:p>
    <w:p w14:paraId="1266CDA9" w14:textId="70B97F0B" w:rsidR="002C249E" w:rsidRPr="00B35611" w:rsidRDefault="000D19C7" w:rsidP="00B35611">
      <w:pPr>
        <w:wordWrap/>
        <w:ind w:firstLine="709"/>
        <w:rPr>
          <w:rFonts w:eastAsia="№Е"/>
          <w:b/>
          <w:bCs/>
          <w:iCs/>
          <w:sz w:val="24"/>
          <w:u w:val="single"/>
          <w:lang w:val="ru-RU"/>
        </w:rPr>
      </w:pPr>
      <w:r w:rsidRPr="00B35611">
        <w:rPr>
          <w:sz w:val="24"/>
          <w:lang w:val="ru-RU"/>
        </w:rPr>
        <w:t xml:space="preserve">наблюдение за поведением </w:t>
      </w:r>
      <w:r w:rsidR="003A32F3" w:rsidRPr="00B35611">
        <w:rPr>
          <w:sz w:val="24"/>
          <w:lang w:val="ru-RU"/>
        </w:rPr>
        <w:t>обучающегося</w:t>
      </w:r>
      <w:r w:rsidRPr="00B35611">
        <w:rPr>
          <w:sz w:val="24"/>
          <w:lang w:val="ru-RU"/>
        </w:rPr>
        <w:t xml:space="preserve"> в ситуациях подготовки, проведения и анализа ключевых дел, за его отношениями со сверстниками, старшими и младшими </w:t>
      </w:r>
      <w:r w:rsidR="00AF012F" w:rsidRPr="00B35611">
        <w:rPr>
          <w:sz w:val="24"/>
          <w:lang w:val="ru-RU"/>
        </w:rPr>
        <w:t>обучающимися</w:t>
      </w:r>
      <w:r w:rsidRPr="00B35611">
        <w:rPr>
          <w:sz w:val="24"/>
          <w:lang w:val="ru-RU"/>
        </w:rPr>
        <w:t xml:space="preserve">, с </w:t>
      </w:r>
      <w:r w:rsidR="00C4576F" w:rsidRPr="00B35611">
        <w:rPr>
          <w:color w:val="000000"/>
          <w:w w:val="0"/>
          <w:sz w:val="24"/>
          <w:lang w:val="ru-RU"/>
        </w:rPr>
        <w:t>педагогическими работниками</w:t>
      </w:r>
      <w:r w:rsidRPr="00B35611">
        <w:rPr>
          <w:sz w:val="24"/>
          <w:lang w:val="ru-RU"/>
        </w:rPr>
        <w:t xml:space="preserve"> и другими взрослыми;</w:t>
      </w:r>
    </w:p>
    <w:p w14:paraId="673A67F5" w14:textId="2AA7C4E2" w:rsidR="000F18E4" w:rsidRPr="00B35611" w:rsidRDefault="000D19C7" w:rsidP="00B35611">
      <w:pPr>
        <w:wordWrap/>
        <w:ind w:firstLine="709"/>
        <w:rPr>
          <w:sz w:val="24"/>
          <w:lang w:val="ru-RU"/>
        </w:rPr>
      </w:pPr>
      <w:r w:rsidRPr="00B35611">
        <w:rPr>
          <w:sz w:val="24"/>
          <w:lang w:val="ru-RU"/>
        </w:rPr>
        <w:t xml:space="preserve">при необходимости коррекция поведения </w:t>
      </w:r>
      <w:r w:rsidR="003A32F3" w:rsidRPr="00B35611">
        <w:rPr>
          <w:sz w:val="24"/>
          <w:lang w:val="ru-RU"/>
        </w:rPr>
        <w:t>обучающегося</w:t>
      </w:r>
      <w:r w:rsidRPr="00B35611">
        <w:rPr>
          <w:sz w:val="24"/>
          <w:lang w:val="ru-RU"/>
        </w:rPr>
        <w:t xml:space="preserve"> </w:t>
      </w:r>
      <w:r w:rsidRPr="004550C1">
        <w:rPr>
          <w:sz w:val="24"/>
          <w:lang w:val="ru-RU"/>
        </w:rPr>
        <w:t xml:space="preserve">через </w:t>
      </w:r>
      <w:r w:rsidR="00436F64" w:rsidRPr="004550C1">
        <w:rPr>
          <w:sz w:val="24"/>
          <w:lang w:val="ru-RU"/>
        </w:rPr>
        <w:t>индивидуальные</w:t>
      </w:r>
      <w:r w:rsidRPr="004550C1">
        <w:rPr>
          <w:sz w:val="24"/>
          <w:lang w:val="ru-RU"/>
        </w:rPr>
        <w:t xml:space="preserve"> </w:t>
      </w:r>
      <w:r w:rsidRPr="00B35611">
        <w:rPr>
          <w:sz w:val="24"/>
          <w:lang w:val="ru-RU"/>
        </w:rPr>
        <w:t xml:space="preserve">беседы с ним, через включение его в совместную работу с другими </w:t>
      </w:r>
      <w:r w:rsidR="002C249E" w:rsidRPr="00B35611">
        <w:rPr>
          <w:sz w:val="24"/>
          <w:lang w:val="ru-RU"/>
        </w:rPr>
        <w:t>обучающимися</w:t>
      </w:r>
      <w:r w:rsidRPr="00B35611">
        <w:rPr>
          <w:sz w:val="24"/>
          <w:lang w:val="ru-RU"/>
        </w:rPr>
        <w:t xml:space="preserve">, которые могли бы стать хорошим примером для </w:t>
      </w:r>
      <w:r w:rsidR="003A32F3" w:rsidRPr="00B35611">
        <w:rPr>
          <w:sz w:val="24"/>
          <w:lang w:val="ru-RU"/>
        </w:rPr>
        <w:t>обучающегося</w:t>
      </w:r>
      <w:r w:rsidRPr="00B35611">
        <w:rPr>
          <w:sz w:val="24"/>
          <w:lang w:val="ru-RU"/>
        </w:rPr>
        <w:t xml:space="preserve">, через предложение взять в следующем ключевом деле на себя роль ответственного за тот или иной фрагмент общей работы. </w:t>
      </w:r>
    </w:p>
    <w:p w14:paraId="3B8181D8" w14:textId="4D7686E8" w:rsidR="00CC12F2" w:rsidRDefault="00CC12F2" w:rsidP="00B35611">
      <w:pPr>
        <w:wordWrap/>
        <w:jc w:val="center"/>
        <w:rPr>
          <w:iCs/>
          <w:color w:val="000000"/>
          <w:w w:val="0"/>
          <w:sz w:val="24"/>
          <w:lang w:val="ru-RU"/>
        </w:rPr>
      </w:pPr>
    </w:p>
    <w:p w14:paraId="57225FE6" w14:textId="455192CE" w:rsidR="002C065E" w:rsidRDefault="002C065E" w:rsidP="00B35611">
      <w:pPr>
        <w:wordWrap/>
        <w:jc w:val="center"/>
        <w:rPr>
          <w:iCs/>
          <w:color w:val="000000"/>
          <w:w w:val="0"/>
          <w:sz w:val="24"/>
          <w:lang w:val="ru-RU"/>
        </w:rPr>
      </w:pPr>
    </w:p>
    <w:p w14:paraId="6579C3A6" w14:textId="77777777" w:rsidR="002C065E" w:rsidRPr="00B429E9" w:rsidRDefault="002C065E" w:rsidP="00B35611">
      <w:pPr>
        <w:wordWrap/>
        <w:jc w:val="center"/>
        <w:rPr>
          <w:iCs/>
          <w:color w:val="000000"/>
          <w:w w:val="0"/>
          <w:sz w:val="24"/>
          <w:lang w:val="ru-RU"/>
        </w:rPr>
      </w:pPr>
    </w:p>
    <w:p w14:paraId="46B31CF6" w14:textId="77777777" w:rsidR="000D19C7" w:rsidRDefault="000D19C7" w:rsidP="00B35611">
      <w:pPr>
        <w:wordWrap/>
        <w:jc w:val="center"/>
        <w:rPr>
          <w:b/>
          <w:iCs/>
          <w:color w:val="000000"/>
          <w:w w:val="0"/>
          <w:sz w:val="24"/>
          <w:lang w:val="ru-RU"/>
        </w:rPr>
      </w:pPr>
      <w:r w:rsidRPr="00B35611">
        <w:rPr>
          <w:b/>
          <w:iCs/>
          <w:color w:val="000000"/>
          <w:w w:val="0"/>
          <w:sz w:val="24"/>
          <w:lang w:val="ru-RU"/>
        </w:rPr>
        <w:lastRenderedPageBreak/>
        <w:t>3.2. Модуль «Классное руководство»</w:t>
      </w:r>
    </w:p>
    <w:p w14:paraId="725F1BAD" w14:textId="77777777" w:rsidR="00CC12F2" w:rsidRPr="00B429E9" w:rsidRDefault="00CC12F2" w:rsidP="00B35611">
      <w:pPr>
        <w:wordWrap/>
        <w:jc w:val="center"/>
        <w:rPr>
          <w:iCs/>
          <w:color w:val="000000"/>
          <w:w w:val="0"/>
          <w:sz w:val="24"/>
          <w:lang w:val="ru-RU"/>
        </w:rPr>
      </w:pPr>
    </w:p>
    <w:p w14:paraId="606AE5FA" w14:textId="7B3F1B9D" w:rsidR="000D19C7" w:rsidRDefault="000D19C7" w:rsidP="00B35611">
      <w:pPr>
        <w:pStyle w:val="aa"/>
        <w:spacing w:before="0" w:after="0"/>
        <w:ind w:left="0" w:right="-1" w:firstLine="709"/>
        <w:rPr>
          <w:rFonts w:ascii="Times New Roman" w:hAnsi="Times New Roman"/>
          <w:sz w:val="24"/>
          <w:szCs w:val="24"/>
          <w:lang w:val="ru-RU"/>
        </w:rPr>
      </w:pPr>
      <w:r w:rsidRPr="00B35611">
        <w:rPr>
          <w:rFonts w:ascii="Times New Roman" w:hAnsi="Times New Roman"/>
          <w:sz w:val="24"/>
          <w:szCs w:val="24"/>
          <w:lang w:val="ru-RU"/>
        </w:rPr>
        <w:t>Осуществляя работу с классом</w:t>
      </w:r>
      <w:r w:rsidR="00E81C16" w:rsidRPr="00B35611">
        <w:rPr>
          <w:rFonts w:ascii="Times New Roman" w:hAnsi="Times New Roman"/>
          <w:sz w:val="24"/>
          <w:szCs w:val="24"/>
          <w:lang w:val="ru-RU"/>
        </w:rPr>
        <w:t xml:space="preserve">, </w:t>
      </w:r>
      <w:r w:rsidR="00980A47">
        <w:rPr>
          <w:rFonts w:ascii="Times New Roman" w:hAnsi="Times New Roman"/>
          <w:sz w:val="24"/>
          <w:szCs w:val="24"/>
          <w:lang w:val="ru-RU"/>
        </w:rPr>
        <w:t xml:space="preserve">классный руководитель </w:t>
      </w:r>
      <w:r w:rsidRPr="00B35611">
        <w:rPr>
          <w:rFonts w:ascii="Times New Roman" w:hAnsi="Times New Roman"/>
          <w:sz w:val="24"/>
          <w:szCs w:val="24"/>
          <w:lang w:val="ru-RU"/>
        </w:rPr>
        <w:t xml:space="preserve">организует работу с коллективом класса; индивидуальную работу с </w:t>
      </w:r>
      <w:r w:rsidR="006D000B" w:rsidRPr="00B35611">
        <w:rPr>
          <w:rFonts w:ascii="Times New Roman" w:hAnsi="Times New Roman"/>
          <w:sz w:val="24"/>
          <w:szCs w:val="24"/>
          <w:lang w:val="ru-RU"/>
        </w:rPr>
        <w:t>обучающимися</w:t>
      </w:r>
      <w:r w:rsidRPr="00B35611">
        <w:rPr>
          <w:rFonts w:ascii="Times New Roman" w:hAnsi="Times New Roman"/>
          <w:sz w:val="24"/>
          <w:szCs w:val="24"/>
          <w:lang w:val="ru-RU"/>
        </w:rPr>
        <w:t xml:space="preserve"> вверенного ему класса; работу </w:t>
      </w:r>
      <w:r w:rsidR="00C4576F" w:rsidRPr="00B35611">
        <w:rPr>
          <w:rFonts w:ascii="Times New Roman" w:hAnsi="Times New Roman"/>
          <w:sz w:val="24"/>
          <w:szCs w:val="24"/>
          <w:lang w:val="ru-RU"/>
        </w:rPr>
        <w:t>с учителями-предметниками</w:t>
      </w:r>
      <w:r w:rsidRPr="00B35611">
        <w:rPr>
          <w:rFonts w:ascii="Times New Roman" w:hAnsi="Times New Roman"/>
          <w:sz w:val="24"/>
          <w:szCs w:val="24"/>
          <w:lang w:val="ru-RU"/>
        </w:rPr>
        <w:t xml:space="preserve"> в данном классе; работу с родителями обучающихся и</w:t>
      </w:r>
      <w:r w:rsidR="00B429E9">
        <w:rPr>
          <w:rFonts w:ascii="Times New Roman" w:hAnsi="Times New Roman"/>
          <w:sz w:val="24"/>
          <w:szCs w:val="24"/>
          <w:lang w:val="ru-RU"/>
        </w:rPr>
        <w:t>ли их законными представителями.</w:t>
      </w:r>
    </w:p>
    <w:p w14:paraId="00059525" w14:textId="77777777" w:rsidR="00B96D34" w:rsidRDefault="000D19C7" w:rsidP="00B35611">
      <w:pPr>
        <w:pStyle w:val="aa"/>
        <w:spacing w:before="0" w:after="0"/>
        <w:ind w:left="0" w:right="-1" w:firstLine="709"/>
        <w:rPr>
          <w:rStyle w:val="CharAttribute502"/>
          <w:rFonts w:eastAsia="№Е" w:hAnsi="Times New Roman"/>
          <w:b/>
          <w:bCs/>
          <w:iCs/>
          <w:sz w:val="24"/>
          <w:szCs w:val="24"/>
          <w:lang w:val="ru-RU"/>
        </w:rPr>
      </w:pPr>
      <w:r w:rsidRPr="00B35611">
        <w:rPr>
          <w:rStyle w:val="CharAttribute502"/>
          <w:rFonts w:eastAsia="№Е" w:hAnsi="Times New Roman"/>
          <w:b/>
          <w:bCs/>
          <w:iCs/>
          <w:sz w:val="24"/>
          <w:szCs w:val="24"/>
          <w:lang w:val="ru-RU"/>
        </w:rPr>
        <w:t>Работа с классным коллективом:</w:t>
      </w:r>
    </w:p>
    <w:p w14:paraId="71376070" w14:textId="78AD1787" w:rsidR="00B96D34" w:rsidRPr="00B35611" w:rsidRDefault="000D19C7" w:rsidP="00B35611">
      <w:pPr>
        <w:pStyle w:val="aa"/>
        <w:spacing w:before="0" w:after="0"/>
        <w:ind w:left="0" w:right="-1" w:firstLine="709"/>
        <w:rPr>
          <w:rFonts w:ascii="Times New Roman" w:hAnsi="Times New Roman"/>
          <w:sz w:val="24"/>
          <w:szCs w:val="24"/>
          <w:lang w:val="ru-RU"/>
        </w:rPr>
      </w:pPr>
      <w:r w:rsidRPr="00B35611">
        <w:rPr>
          <w:rFonts w:ascii="Times New Roman" w:hAnsi="Times New Roman"/>
          <w:sz w:val="24"/>
          <w:szCs w:val="24"/>
          <w:lang w:val="ru-RU"/>
        </w:rPr>
        <w:t xml:space="preserve">инициирование и поддержка участия класса в общешкольных ключевых делах, оказание необходимой помощи </w:t>
      </w:r>
      <w:r w:rsidR="000359FD" w:rsidRPr="00B35611">
        <w:rPr>
          <w:rFonts w:ascii="Times New Roman" w:hAnsi="Times New Roman"/>
          <w:sz w:val="24"/>
          <w:szCs w:val="24"/>
          <w:lang w:val="ru-RU"/>
        </w:rPr>
        <w:t>обучающимся</w:t>
      </w:r>
      <w:r w:rsidRPr="00B35611">
        <w:rPr>
          <w:rFonts w:ascii="Times New Roman" w:hAnsi="Times New Roman"/>
          <w:sz w:val="24"/>
          <w:szCs w:val="24"/>
          <w:lang w:val="ru-RU"/>
        </w:rPr>
        <w:t xml:space="preserve"> в их подготовке, проведении и анализе;</w:t>
      </w:r>
    </w:p>
    <w:p w14:paraId="747BAB23" w14:textId="0ABE48D4" w:rsidR="00B96D34" w:rsidRPr="00980A47" w:rsidRDefault="000D19C7" w:rsidP="00B35611">
      <w:pPr>
        <w:pStyle w:val="aa"/>
        <w:spacing w:before="0" w:after="0"/>
        <w:ind w:left="0" w:right="-1" w:firstLine="709"/>
        <w:rPr>
          <w:rFonts w:ascii="Times New Roman" w:hAnsi="Times New Roman"/>
          <w:sz w:val="24"/>
          <w:szCs w:val="24"/>
          <w:lang w:val="ru-RU"/>
        </w:rPr>
      </w:pPr>
      <w:r w:rsidRPr="00980A47">
        <w:rPr>
          <w:rFonts w:ascii="Times New Roman" w:hAnsi="Times New Roman"/>
          <w:sz w:val="24"/>
          <w:szCs w:val="24"/>
          <w:lang w:val="ru-RU"/>
        </w:rPr>
        <w:t xml:space="preserve">организация интересных и полезных для личностного развития </w:t>
      </w:r>
      <w:r w:rsidR="003A32F3" w:rsidRPr="00980A47">
        <w:rPr>
          <w:rFonts w:ascii="Times New Roman" w:hAnsi="Times New Roman"/>
          <w:sz w:val="24"/>
          <w:szCs w:val="24"/>
          <w:lang w:val="ru-RU"/>
        </w:rPr>
        <w:t>обучающегося</w:t>
      </w:r>
      <w:r w:rsidR="00B96D34" w:rsidRPr="00980A47">
        <w:rPr>
          <w:rFonts w:ascii="Times New Roman" w:hAnsi="Times New Roman"/>
          <w:sz w:val="24"/>
          <w:szCs w:val="24"/>
          <w:lang w:val="ru-RU"/>
        </w:rPr>
        <w:t xml:space="preserve">, </w:t>
      </w:r>
      <w:r w:rsidRPr="00980A47">
        <w:rPr>
          <w:rFonts w:ascii="Times New Roman" w:hAnsi="Times New Roman"/>
          <w:sz w:val="24"/>
          <w:szCs w:val="24"/>
          <w:lang w:val="ru-RU"/>
        </w:rPr>
        <w:t xml:space="preserve">совместных дел с </w:t>
      </w:r>
      <w:r w:rsidR="006D000B" w:rsidRPr="00980A47">
        <w:rPr>
          <w:rFonts w:ascii="Times New Roman" w:hAnsi="Times New Roman"/>
          <w:sz w:val="24"/>
          <w:szCs w:val="24"/>
          <w:lang w:val="ru-RU"/>
        </w:rPr>
        <w:t>обучающимися</w:t>
      </w:r>
      <w:r w:rsidRPr="00980A47">
        <w:rPr>
          <w:rFonts w:ascii="Times New Roman" w:hAnsi="Times New Roman"/>
          <w:sz w:val="24"/>
          <w:szCs w:val="24"/>
          <w:lang w:val="ru-RU"/>
        </w:rPr>
        <w:t xml:space="preserve">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w:t>
      </w:r>
      <w:r w:rsidR="006D000B" w:rsidRPr="00980A47">
        <w:rPr>
          <w:rFonts w:ascii="Times New Roman" w:hAnsi="Times New Roman"/>
          <w:sz w:val="24"/>
          <w:szCs w:val="24"/>
          <w:lang w:val="ru-RU"/>
        </w:rPr>
        <w:t>обучающимися</w:t>
      </w:r>
      <w:r w:rsidRPr="00980A47">
        <w:rPr>
          <w:rFonts w:ascii="Times New Roman" w:hAnsi="Times New Roman"/>
          <w:sz w:val="24"/>
          <w:szCs w:val="24"/>
          <w:lang w:val="ru-RU"/>
        </w:rPr>
        <w:t xml:space="preserve"> класса, стать для них значимым взрослым, задающим образцы поведения в обществе. </w:t>
      </w:r>
    </w:p>
    <w:p w14:paraId="42AF7F3D" w14:textId="302CC603" w:rsidR="00E4719F" w:rsidRPr="00510738" w:rsidRDefault="00980A47" w:rsidP="00B35611">
      <w:pPr>
        <w:pStyle w:val="aa"/>
        <w:spacing w:before="0" w:after="0"/>
        <w:ind w:left="0" w:right="0" w:firstLine="709"/>
        <w:rPr>
          <w:rFonts w:ascii="Times New Roman" w:hAnsi="Times New Roman"/>
          <w:b/>
          <w:sz w:val="24"/>
          <w:szCs w:val="24"/>
          <w:lang w:val="ru-RU"/>
        </w:rPr>
      </w:pPr>
      <w:r w:rsidRPr="00510738">
        <w:rPr>
          <w:rFonts w:ascii="Times New Roman" w:hAnsi="Times New Roman"/>
          <w:b/>
          <w:sz w:val="24"/>
          <w:szCs w:val="24"/>
          <w:lang w:val="ru-RU"/>
        </w:rPr>
        <w:t>Классные дела:</w:t>
      </w:r>
    </w:p>
    <w:p w14:paraId="6D9E6D40" w14:textId="263BFC5D" w:rsidR="00F34882" w:rsidRPr="008F6E8F" w:rsidRDefault="00F34882" w:rsidP="00B35611">
      <w:pPr>
        <w:pStyle w:val="aa"/>
        <w:spacing w:before="0" w:after="0"/>
        <w:ind w:left="0" w:right="0" w:firstLine="709"/>
        <w:rPr>
          <w:rFonts w:ascii="Times New Roman" w:hAnsi="Times New Roman"/>
          <w:sz w:val="24"/>
          <w:szCs w:val="24"/>
          <w:lang w:val="ru-RU"/>
        </w:rPr>
      </w:pPr>
      <w:r w:rsidRPr="008F6E8F">
        <w:rPr>
          <w:rFonts w:ascii="Times New Roman" w:hAnsi="Times New Roman"/>
          <w:sz w:val="24"/>
          <w:szCs w:val="24"/>
          <w:lang w:val="ru-RU"/>
        </w:rPr>
        <w:t xml:space="preserve">Проведение вечеров </w:t>
      </w:r>
    </w:p>
    <w:p w14:paraId="51B73193" w14:textId="6E1305F3" w:rsidR="00573314" w:rsidRPr="008F6E8F" w:rsidRDefault="00573314" w:rsidP="00B35611">
      <w:pPr>
        <w:pStyle w:val="aa"/>
        <w:spacing w:before="0" w:after="0"/>
        <w:ind w:left="0" w:right="0" w:firstLine="709"/>
        <w:rPr>
          <w:rFonts w:ascii="Times New Roman" w:hAnsi="Times New Roman"/>
          <w:sz w:val="24"/>
          <w:szCs w:val="24"/>
          <w:lang w:val="ru-RU"/>
        </w:rPr>
      </w:pPr>
      <w:r w:rsidRPr="008F6E8F">
        <w:rPr>
          <w:rFonts w:ascii="Times New Roman" w:hAnsi="Times New Roman"/>
          <w:sz w:val="24"/>
          <w:szCs w:val="24"/>
          <w:lang w:val="ru-RU"/>
        </w:rPr>
        <w:t xml:space="preserve">Разработка и реализация социальных проектов </w:t>
      </w:r>
    </w:p>
    <w:p w14:paraId="2D7D6AA9" w14:textId="6F5E7FF7" w:rsidR="00E4719F" w:rsidRPr="008F6E8F" w:rsidRDefault="00D63156" w:rsidP="00B35611">
      <w:pPr>
        <w:pStyle w:val="aa"/>
        <w:spacing w:before="0" w:after="0"/>
        <w:ind w:left="0" w:right="0" w:firstLine="709"/>
        <w:rPr>
          <w:rFonts w:ascii="Times New Roman" w:hAnsi="Times New Roman"/>
          <w:sz w:val="24"/>
          <w:szCs w:val="24"/>
          <w:lang w:val="ru-RU"/>
        </w:rPr>
      </w:pPr>
      <w:r w:rsidRPr="008F6E8F">
        <w:rPr>
          <w:rFonts w:ascii="Times New Roman" w:hAnsi="Times New Roman"/>
          <w:sz w:val="24"/>
          <w:szCs w:val="24"/>
          <w:lang w:val="ru-RU"/>
        </w:rPr>
        <w:t xml:space="preserve">Просмотр и обсуждение </w:t>
      </w:r>
      <w:r w:rsidR="00A52C4E" w:rsidRPr="008F6E8F">
        <w:rPr>
          <w:rFonts w:ascii="Times New Roman" w:hAnsi="Times New Roman"/>
          <w:sz w:val="24"/>
          <w:szCs w:val="24"/>
          <w:lang w:val="ru-RU"/>
        </w:rPr>
        <w:t>художественных и документальных фильмов, передач;</w:t>
      </w:r>
      <w:r w:rsidRPr="008F6E8F">
        <w:rPr>
          <w:rFonts w:ascii="Times New Roman" w:hAnsi="Times New Roman"/>
          <w:sz w:val="24"/>
          <w:szCs w:val="24"/>
          <w:lang w:val="ru-RU"/>
        </w:rPr>
        <w:t xml:space="preserve"> </w:t>
      </w:r>
    </w:p>
    <w:p w14:paraId="6E9C7675" w14:textId="3862BFF3" w:rsidR="00D63156" w:rsidRPr="008F6E8F" w:rsidRDefault="00D63156" w:rsidP="00B35611">
      <w:pPr>
        <w:pStyle w:val="aa"/>
        <w:spacing w:before="0" w:after="0"/>
        <w:ind w:left="0" w:right="-1" w:firstLine="709"/>
        <w:rPr>
          <w:rFonts w:ascii="Times New Roman" w:hAnsi="Times New Roman"/>
          <w:sz w:val="24"/>
          <w:szCs w:val="24"/>
          <w:lang w:val="ru-RU"/>
        </w:rPr>
      </w:pPr>
      <w:r w:rsidRPr="008F6E8F">
        <w:rPr>
          <w:rFonts w:ascii="Times New Roman" w:hAnsi="Times New Roman"/>
          <w:sz w:val="24"/>
          <w:szCs w:val="24"/>
          <w:lang w:val="ru-RU"/>
        </w:rPr>
        <w:t>Посещение театров, музеев, выставок</w:t>
      </w:r>
    </w:p>
    <w:p w14:paraId="78E203D8" w14:textId="7F080327" w:rsidR="00D63156" w:rsidRPr="008F6E8F" w:rsidRDefault="00D63156" w:rsidP="00B35611">
      <w:pPr>
        <w:pStyle w:val="aa"/>
        <w:spacing w:before="0" w:after="0"/>
        <w:ind w:left="0" w:right="-1" w:firstLine="709"/>
        <w:rPr>
          <w:rFonts w:ascii="Times New Roman" w:hAnsi="Times New Roman"/>
          <w:sz w:val="24"/>
          <w:szCs w:val="24"/>
          <w:lang w:val="ru-RU"/>
        </w:rPr>
      </w:pPr>
      <w:r w:rsidRPr="008F6E8F">
        <w:rPr>
          <w:rFonts w:ascii="Times New Roman" w:hAnsi="Times New Roman"/>
          <w:sz w:val="24"/>
          <w:szCs w:val="24"/>
          <w:lang w:val="ru-RU"/>
        </w:rPr>
        <w:t xml:space="preserve">Посещение </w:t>
      </w:r>
      <w:r w:rsidR="007306AC" w:rsidRPr="008F6E8F">
        <w:rPr>
          <w:rFonts w:ascii="Times New Roman" w:hAnsi="Times New Roman"/>
          <w:sz w:val="24"/>
          <w:szCs w:val="24"/>
          <w:lang w:val="ru-RU"/>
        </w:rPr>
        <w:t xml:space="preserve">производственных </w:t>
      </w:r>
      <w:r w:rsidRPr="008F6E8F">
        <w:rPr>
          <w:rFonts w:ascii="Times New Roman" w:hAnsi="Times New Roman"/>
          <w:sz w:val="24"/>
          <w:szCs w:val="24"/>
          <w:lang w:val="ru-RU"/>
        </w:rPr>
        <w:t xml:space="preserve">предприятий, </w:t>
      </w:r>
      <w:r w:rsidR="0014551A" w:rsidRPr="008F6E8F">
        <w:rPr>
          <w:rFonts w:ascii="Times New Roman" w:hAnsi="Times New Roman"/>
          <w:sz w:val="24"/>
          <w:szCs w:val="24"/>
          <w:lang w:val="ru-RU"/>
        </w:rPr>
        <w:t>научных</w:t>
      </w:r>
      <w:r w:rsidR="00980A47" w:rsidRPr="008F6E8F">
        <w:rPr>
          <w:rFonts w:ascii="Times New Roman" w:hAnsi="Times New Roman"/>
          <w:sz w:val="24"/>
          <w:szCs w:val="24"/>
          <w:lang w:val="ru-RU"/>
        </w:rPr>
        <w:t>, образовательных</w:t>
      </w:r>
      <w:r w:rsidRPr="008F6E8F">
        <w:rPr>
          <w:rFonts w:ascii="Times New Roman" w:hAnsi="Times New Roman"/>
          <w:sz w:val="24"/>
          <w:szCs w:val="24"/>
          <w:lang w:val="ru-RU"/>
        </w:rPr>
        <w:t xml:space="preserve"> организаций</w:t>
      </w:r>
    </w:p>
    <w:p w14:paraId="7582DCEF" w14:textId="55642441" w:rsidR="00D63156" w:rsidRPr="008F6E8F" w:rsidRDefault="00980A47" w:rsidP="00B35611">
      <w:pPr>
        <w:pStyle w:val="aa"/>
        <w:spacing w:before="0" w:after="0"/>
        <w:ind w:left="0" w:right="-1" w:firstLine="709"/>
        <w:rPr>
          <w:rFonts w:ascii="Times New Roman" w:hAnsi="Times New Roman"/>
          <w:sz w:val="24"/>
          <w:szCs w:val="24"/>
          <w:lang w:val="ru-RU"/>
        </w:rPr>
      </w:pPr>
      <w:r w:rsidRPr="008F6E8F">
        <w:rPr>
          <w:rFonts w:ascii="Times New Roman" w:hAnsi="Times New Roman"/>
          <w:sz w:val="24"/>
          <w:szCs w:val="24"/>
          <w:lang w:val="ru-RU"/>
        </w:rPr>
        <w:t>Организация праздников</w:t>
      </w:r>
    </w:p>
    <w:p w14:paraId="1843C24D" w14:textId="22BAB546" w:rsidR="00F11A24" w:rsidRPr="008F6E8F" w:rsidRDefault="00F11A24" w:rsidP="00B35611">
      <w:pPr>
        <w:pStyle w:val="aa"/>
        <w:spacing w:before="0" w:after="0"/>
        <w:ind w:left="0" w:right="-1" w:firstLine="709"/>
        <w:rPr>
          <w:rFonts w:ascii="Times New Roman" w:hAnsi="Times New Roman"/>
          <w:sz w:val="24"/>
          <w:szCs w:val="24"/>
          <w:lang w:val="ru-RU"/>
        </w:rPr>
      </w:pPr>
      <w:r w:rsidRPr="008F6E8F">
        <w:rPr>
          <w:rFonts w:ascii="Times New Roman" w:hAnsi="Times New Roman"/>
          <w:sz w:val="24"/>
          <w:szCs w:val="24"/>
          <w:lang w:val="ru-RU"/>
        </w:rPr>
        <w:t>Проведение встреч с вете</w:t>
      </w:r>
      <w:r w:rsidR="00980A47" w:rsidRPr="008F6E8F">
        <w:rPr>
          <w:rFonts w:ascii="Times New Roman" w:hAnsi="Times New Roman"/>
          <w:sz w:val="24"/>
          <w:szCs w:val="24"/>
          <w:lang w:val="ru-RU"/>
        </w:rPr>
        <w:t>ранами, общественными деятелями</w:t>
      </w:r>
    </w:p>
    <w:p w14:paraId="4312005F" w14:textId="31136FDD" w:rsidR="00303FBF" w:rsidRPr="008F6E8F" w:rsidRDefault="00573314" w:rsidP="00B35611">
      <w:pPr>
        <w:pStyle w:val="aa"/>
        <w:spacing w:before="0" w:after="0"/>
        <w:ind w:left="0" w:right="0" w:firstLine="709"/>
        <w:rPr>
          <w:rFonts w:ascii="Times New Roman" w:hAnsi="Times New Roman"/>
          <w:sz w:val="24"/>
          <w:szCs w:val="24"/>
          <w:lang w:val="ru-RU"/>
        </w:rPr>
      </w:pPr>
      <w:r w:rsidRPr="008F6E8F">
        <w:rPr>
          <w:rFonts w:ascii="Times New Roman" w:hAnsi="Times New Roman"/>
          <w:sz w:val="24"/>
          <w:szCs w:val="24"/>
          <w:lang w:val="ru-RU"/>
        </w:rPr>
        <w:t>Встречи с выпускниками</w:t>
      </w:r>
    </w:p>
    <w:p w14:paraId="230758EF" w14:textId="0FE88DB2" w:rsidR="00980A47" w:rsidRPr="008F6E8F" w:rsidRDefault="00980A47" w:rsidP="00B35611">
      <w:pPr>
        <w:pStyle w:val="aa"/>
        <w:spacing w:before="0" w:after="0"/>
        <w:ind w:left="0" w:right="0" w:firstLine="709"/>
        <w:rPr>
          <w:rFonts w:ascii="Times New Roman" w:hAnsi="Times New Roman"/>
          <w:sz w:val="24"/>
          <w:szCs w:val="24"/>
          <w:lang w:val="ru-RU"/>
        </w:rPr>
      </w:pPr>
      <w:r w:rsidRPr="008F6E8F">
        <w:rPr>
          <w:rFonts w:ascii="Times New Roman" w:hAnsi="Times New Roman"/>
          <w:sz w:val="24"/>
          <w:szCs w:val="24"/>
          <w:lang w:val="ru-RU"/>
        </w:rPr>
        <w:t>Проведения диспутов по актуальным проблемам нравственно-этического содержания</w:t>
      </w:r>
    </w:p>
    <w:p w14:paraId="068D6F9A" w14:textId="4CB717C5" w:rsidR="00A52C4E" w:rsidRPr="008F6E8F" w:rsidRDefault="00980A47" w:rsidP="00B35611">
      <w:pPr>
        <w:pStyle w:val="aa"/>
        <w:spacing w:before="0" w:after="0"/>
        <w:ind w:left="0" w:right="0" w:firstLine="709"/>
        <w:rPr>
          <w:rFonts w:ascii="Times New Roman" w:hAnsi="Times New Roman"/>
          <w:sz w:val="24"/>
          <w:szCs w:val="24"/>
          <w:lang w:val="ru-RU"/>
        </w:rPr>
      </w:pPr>
      <w:r w:rsidRPr="008F6E8F">
        <w:rPr>
          <w:rFonts w:ascii="Times New Roman" w:hAnsi="Times New Roman"/>
          <w:sz w:val="24"/>
          <w:szCs w:val="24"/>
          <w:lang w:val="ru-RU"/>
        </w:rPr>
        <w:t>Подготовка</w:t>
      </w:r>
      <w:r w:rsidR="00A52C4E" w:rsidRPr="008F6E8F">
        <w:rPr>
          <w:rFonts w:ascii="Times New Roman" w:hAnsi="Times New Roman"/>
          <w:sz w:val="24"/>
          <w:szCs w:val="24"/>
          <w:lang w:val="ru-RU"/>
        </w:rPr>
        <w:t xml:space="preserve"> и проведении бесед: «О любви, верности и дружбе», «О принципиальности и искренности», «О чистоте мысли и бескорыстии поступка»</w:t>
      </w:r>
    </w:p>
    <w:p w14:paraId="7AFF2A27" w14:textId="7FAF7E6B" w:rsidR="00A52C4E" w:rsidRPr="008F6E8F" w:rsidRDefault="00656AF6" w:rsidP="00980A47">
      <w:pPr>
        <w:pStyle w:val="aa"/>
        <w:spacing w:before="0" w:after="0"/>
        <w:ind w:left="0" w:right="0" w:firstLine="709"/>
        <w:rPr>
          <w:rFonts w:ascii="Times New Roman" w:hAnsi="Times New Roman"/>
          <w:sz w:val="24"/>
          <w:szCs w:val="24"/>
          <w:lang w:val="ru-RU"/>
        </w:rPr>
      </w:pPr>
      <w:r w:rsidRPr="008F6E8F">
        <w:rPr>
          <w:rFonts w:ascii="Times New Roman" w:hAnsi="Times New Roman"/>
          <w:sz w:val="24"/>
          <w:szCs w:val="24"/>
          <w:lang w:val="ru-RU"/>
        </w:rPr>
        <w:t xml:space="preserve">Участие в общественно полезном труде в помощь школе, городу, </w:t>
      </w:r>
      <w:r w:rsidR="00980A47" w:rsidRPr="008F6E8F">
        <w:rPr>
          <w:rFonts w:ascii="Times New Roman" w:hAnsi="Times New Roman"/>
          <w:sz w:val="24"/>
          <w:szCs w:val="24"/>
          <w:lang w:val="ru-RU"/>
        </w:rPr>
        <w:t>родному краю</w:t>
      </w:r>
    </w:p>
    <w:p w14:paraId="5F5822B6" w14:textId="15877F90" w:rsidR="00656AF6" w:rsidRPr="008F6E8F" w:rsidRDefault="00A3174D" w:rsidP="00980A47">
      <w:pPr>
        <w:pStyle w:val="aa"/>
        <w:spacing w:before="0" w:after="0"/>
        <w:ind w:left="0" w:right="0" w:firstLine="709"/>
        <w:rPr>
          <w:rFonts w:ascii="Times New Roman" w:hAnsi="Times New Roman"/>
          <w:sz w:val="24"/>
          <w:szCs w:val="24"/>
          <w:lang w:val="ru-RU"/>
        </w:rPr>
      </w:pPr>
      <w:r w:rsidRPr="008F6E8F">
        <w:rPr>
          <w:rFonts w:ascii="Times New Roman" w:hAnsi="Times New Roman"/>
          <w:sz w:val="24"/>
          <w:szCs w:val="24"/>
          <w:lang w:val="ru-RU"/>
        </w:rPr>
        <w:t>У</w:t>
      </w:r>
      <w:r w:rsidR="00990C2F" w:rsidRPr="008F6E8F">
        <w:rPr>
          <w:rFonts w:ascii="Times New Roman" w:hAnsi="Times New Roman"/>
          <w:sz w:val="24"/>
          <w:szCs w:val="24"/>
          <w:lang w:val="ru-RU"/>
        </w:rPr>
        <w:t>частие в делах благотворительности, милосердия, в оказании помощи нуждающимся, заботе о жив</w:t>
      </w:r>
      <w:r w:rsidR="00980A47" w:rsidRPr="008F6E8F">
        <w:rPr>
          <w:rFonts w:ascii="Times New Roman" w:hAnsi="Times New Roman"/>
          <w:sz w:val="24"/>
          <w:szCs w:val="24"/>
          <w:lang w:val="ru-RU"/>
        </w:rPr>
        <w:t>отных, живых существах, природе</w:t>
      </w:r>
    </w:p>
    <w:p w14:paraId="37A9BB25" w14:textId="77777777" w:rsidR="00980A47" w:rsidRPr="008F6E8F" w:rsidRDefault="00980A47" w:rsidP="00980A47">
      <w:pPr>
        <w:pStyle w:val="aa"/>
        <w:spacing w:before="0" w:after="0"/>
        <w:ind w:left="0" w:right="0" w:firstLine="709"/>
        <w:rPr>
          <w:rFonts w:ascii="Times New Roman" w:hAnsi="Times New Roman"/>
          <w:sz w:val="24"/>
          <w:szCs w:val="24"/>
          <w:lang w:val="ru-RU"/>
        </w:rPr>
      </w:pPr>
      <w:r w:rsidRPr="008F6E8F">
        <w:rPr>
          <w:rFonts w:ascii="Times New Roman" w:hAnsi="Times New Roman"/>
          <w:sz w:val="24"/>
          <w:szCs w:val="24"/>
          <w:lang w:val="ru-RU"/>
        </w:rPr>
        <w:t>Проведение сюжетно-ролевых игр</w:t>
      </w:r>
    </w:p>
    <w:p w14:paraId="057D5D93" w14:textId="77777777" w:rsidR="00980A47" w:rsidRPr="008F6E8F" w:rsidRDefault="00980A47" w:rsidP="00980A47">
      <w:pPr>
        <w:pStyle w:val="aa"/>
        <w:spacing w:before="0" w:after="0"/>
        <w:ind w:left="0" w:right="0" w:firstLine="709"/>
        <w:rPr>
          <w:rFonts w:ascii="Times New Roman" w:hAnsi="Times New Roman"/>
          <w:sz w:val="24"/>
          <w:szCs w:val="24"/>
          <w:lang w:val="ru-RU"/>
        </w:rPr>
      </w:pPr>
      <w:r w:rsidRPr="008F6E8F">
        <w:rPr>
          <w:rFonts w:ascii="Times New Roman" w:hAnsi="Times New Roman"/>
          <w:sz w:val="24"/>
          <w:szCs w:val="24"/>
          <w:lang w:val="ru-RU"/>
        </w:rPr>
        <w:t>Проведение творческих конкурсов внутри класса</w:t>
      </w:r>
    </w:p>
    <w:p w14:paraId="4389B8E8" w14:textId="357B8FCB" w:rsidR="00980A47" w:rsidRPr="008F6E8F" w:rsidRDefault="00980A47" w:rsidP="00980A47">
      <w:pPr>
        <w:pStyle w:val="aa"/>
        <w:spacing w:before="0" w:after="0"/>
        <w:ind w:left="0" w:right="0" w:firstLine="709"/>
        <w:rPr>
          <w:rFonts w:ascii="Times New Roman" w:hAnsi="Times New Roman"/>
          <w:sz w:val="24"/>
          <w:szCs w:val="24"/>
          <w:lang w:val="ru-RU"/>
        </w:rPr>
      </w:pPr>
      <w:r w:rsidRPr="008F6E8F">
        <w:rPr>
          <w:rFonts w:ascii="Times New Roman" w:hAnsi="Times New Roman"/>
          <w:sz w:val="24"/>
          <w:szCs w:val="24"/>
          <w:lang w:val="ru-RU"/>
        </w:rPr>
        <w:t>Проведение спортивных соревнований</w:t>
      </w:r>
    </w:p>
    <w:p w14:paraId="2A0117C0" w14:textId="6FA7EBD3" w:rsidR="00A52C4E" w:rsidRPr="008F6E8F" w:rsidRDefault="00A3174D" w:rsidP="00980A47">
      <w:pPr>
        <w:pStyle w:val="aa"/>
        <w:spacing w:before="0" w:after="0"/>
        <w:ind w:left="0" w:right="0" w:firstLine="709"/>
        <w:rPr>
          <w:rFonts w:ascii="Times New Roman" w:hAnsi="Times New Roman"/>
          <w:sz w:val="24"/>
          <w:szCs w:val="24"/>
          <w:lang w:val="ru-RU"/>
        </w:rPr>
      </w:pPr>
      <w:r w:rsidRPr="008F6E8F">
        <w:rPr>
          <w:rFonts w:ascii="Times New Roman" w:hAnsi="Times New Roman"/>
          <w:sz w:val="24"/>
          <w:szCs w:val="24"/>
          <w:lang w:val="ru-RU"/>
        </w:rPr>
        <w:t>Проведение краеведческой, поисковой работы</w:t>
      </w:r>
    </w:p>
    <w:p w14:paraId="1D1CC571" w14:textId="3C9E34E1" w:rsidR="00A3174D" w:rsidRPr="008F6E8F" w:rsidRDefault="00DD5BAD" w:rsidP="00B35611">
      <w:pPr>
        <w:pStyle w:val="aa"/>
        <w:spacing w:before="0" w:after="0"/>
        <w:ind w:left="0" w:right="-1" w:firstLine="709"/>
        <w:rPr>
          <w:rFonts w:ascii="Times New Roman" w:hAnsi="Times New Roman"/>
          <w:sz w:val="24"/>
          <w:szCs w:val="24"/>
          <w:lang w:val="ru-RU"/>
        </w:rPr>
      </w:pPr>
      <w:r w:rsidRPr="008F6E8F">
        <w:rPr>
          <w:rFonts w:ascii="Times New Roman" w:hAnsi="Times New Roman"/>
          <w:sz w:val="24"/>
          <w:szCs w:val="24"/>
          <w:lang w:val="ru-RU"/>
        </w:rPr>
        <w:t>Организация бесед с школьным психологом, медицинскими работниками</w:t>
      </w:r>
    </w:p>
    <w:p w14:paraId="661658E3" w14:textId="2491262B" w:rsidR="00F71291" w:rsidRPr="008F6E8F" w:rsidRDefault="006A149F" w:rsidP="00B35611">
      <w:pPr>
        <w:pStyle w:val="aa"/>
        <w:spacing w:before="0" w:after="0"/>
        <w:ind w:left="0" w:right="-1" w:firstLine="709"/>
        <w:rPr>
          <w:rFonts w:ascii="Times New Roman" w:hAnsi="Times New Roman"/>
          <w:sz w:val="24"/>
          <w:szCs w:val="24"/>
          <w:lang w:val="ru-RU"/>
        </w:rPr>
      </w:pPr>
      <w:r w:rsidRPr="008F6E8F">
        <w:rPr>
          <w:rFonts w:ascii="Times New Roman" w:hAnsi="Times New Roman"/>
          <w:sz w:val="24"/>
          <w:szCs w:val="24"/>
          <w:lang w:val="ru-RU"/>
        </w:rPr>
        <w:t>Создание актива класса</w:t>
      </w:r>
      <w:r w:rsidR="00AF35AE" w:rsidRPr="008F6E8F">
        <w:rPr>
          <w:rFonts w:ascii="Times New Roman" w:hAnsi="Times New Roman"/>
          <w:sz w:val="24"/>
          <w:szCs w:val="24"/>
          <w:lang w:val="ru-RU"/>
        </w:rPr>
        <w:t xml:space="preserve"> (детского актива)</w:t>
      </w:r>
    </w:p>
    <w:p w14:paraId="768EF505" w14:textId="6510758B" w:rsidR="0040144D" w:rsidRPr="008F6E8F" w:rsidRDefault="0040144D" w:rsidP="00B35611">
      <w:pPr>
        <w:pStyle w:val="aa"/>
        <w:spacing w:before="0" w:after="0"/>
        <w:ind w:left="0" w:right="-1" w:firstLine="709"/>
        <w:rPr>
          <w:rFonts w:ascii="Times New Roman" w:hAnsi="Times New Roman"/>
          <w:sz w:val="24"/>
          <w:szCs w:val="24"/>
          <w:lang w:val="ru-RU"/>
        </w:rPr>
      </w:pPr>
      <w:r w:rsidRPr="008F6E8F">
        <w:rPr>
          <w:rFonts w:ascii="Times New Roman" w:hAnsi="Times New Roman"/>
          <w:sz w:val="24"/>
          <w:szCs w:val="24"/>
          <w:lang w:val="ru-RU"/>
        </w:rPr>
        <w:t>Создание временных органов самоуправления</w:t>
      </w:r>
    </w:p>
    <w:p w14:paraId="655ABCF8" w14:textId="71695772" w:rsidR="0040144D" w:rsidRPr="008F6E8F" w:rsidRDefault="0040144D" w:rsidP="00B35611">
      <w:pPr>
        <w:pStyle w:val="aa"/>
        <w:spacing w:before="0" w:after="0"/>
        <w:ind w:left="0" w:right="-1" w:firstLine="709"/>
        <w:rPr>
          <w:rFonts w:ascii="Times New Roman" w:hAnsi="Times New Roman"/>
          <w:sz w:val="24"/>
          <w:szCs w:val="24"/>
          <w:lang w:val="ru-RU"/>
        </w:rPr>
      </w:pPr>
      <w:r w:rsidRPr="008F6E8F">
        <w:rPr>
          <w:rFonts w:ascii="Times New Roman" w:hAnsi="Times New Roman"/>
          <w:sz w:val="24"/>
          <w:szCs w:val="24"/>
          <w:lang w:val="ru-RU"/>
        </w:rPr>
        <w:t>Создание игровых форм самоуправления - модели детской республики, сказочной страны детства, города знатоков и т.п.</w:t>
      </w:r>
    </w:p>
    <w:p w14:paraId="439E0612" w14:textId="08C5E11B" w:rsidR="00F71291" w:rsidRPr="0050434E" w:rsidRDefault="0050434E" w:rsidP="0050434E">
      <w:pPr>
        <w:pStyle w:val="aa"/>
        <w:spacing w:before="0" w:after="0"/>
        <w:ind w:left="0" w:right="-1" w:firstLine="709"/>
        <w:rPr>
          <w:rFonts w:ascii="Times New Roman" w:hAnsi="Times New Roman"/>
          <w:sz w:val="24"/>
          <w:szCs w:val="24"/>
          <w:lang w:val="ru-RU"/>
        </w:rPr>
      </w:pPr>
      <w:r>
        <w:rPr>
          <w:rFonts w:ascii="Times New Roman" w:hAnsi="Times New Roman"/>
          <w:sz w:val="24"/>
          <w:szCs w:val="24"/>
          <w:lang w:val="ru-RU"/>
        </w:rPr>
        <w:t>Озеленение класса</w:t>
      </w:r>
    </w:p>
    <w:p w14:paraId="47614E7B" w14:textId="4039852F" w:rsidR="00B96D34" w:rsidRPr="00B35611" w:rsidRDefault="000D19C7" w:rsidP="00B35611">
      <w:pPr>
        <w:pStyle w:val="aa"/>
        <w:spacing w:before="0" w:after="0"/>
        <w:ind w:left="0" w:right="-1" w:firstLine="709"/>
        <w:rPr>
          <w:rFonts w:ascii="Times New Roman" w:hAnsi="Times New Roman"/>
          <w:sz w:val="24"/>
          <w:szCs w:val="24"/>
        </w:rPr>
      </w:pPr>
      <w:r w:rsidRPr="00980A47">
        <w:rPr>
          <w:rFonts w:ascii="Times New Roman" w:hAnsi="Times New Roman"/>
          <w:sz w:val="24"/>
          <w:szCs w:val="24"/>
        </w:rPr>
        <w:t xml:space="preserve">проведение классных часов как часов плодотворного и доверительного общения </w:t>
      </w:r>
      <w:r w:rsidR="00C4576F" w:rsidRPr="00980A47">
        <w:rPr>
          <w:rFonts w:ascii="Times New Roman" w:hAnsi="Times New Roman"/>
          <w:sz w:val="24"/>
          <w:szCs w:val="24"/>
          <w:lang w:val="ru-RU"/>
        </w:rPr>
        <w:t>педагогического работника</w:t>
      </w:r>
      <w:r w:rsidRPr="00980A47">
        <w:rPr>
          <w:rFonts w:ascii="Times New Roman" w:hAnsi="Times New Roman"/>
          <w:sz w:val="24"/>
          <w:szCs w:val="24"/>
        </w:rPr>
        <w:t xml:space="preserve"> и обучающихся, основанных на принципах уважительного отношения</w:t>
      </w:r>
      <w:r w:rsidRPr="00B35611">
        <w:rPr>
          <w:rFonts w:ascii="Times New Roman" w:hAnsi="Times New Roman"/>
          <w:sz w:val="24"/>
          <w:szCs w:val="24"/>
        </w:rPr>
        <w:t xml:space="preserve"> к личности </w:t>
      </w:r>
      <w:r w:rsidR="003A32F3" w:rsidRPr="00B35611">
        <w:rPr>
          <w:rFonts w:ascii="Times New Roman" w:hAnsi="Times New Roman"/>
          <w:sz w:val="24"/>
          <w:szCs w:val="24"/>
        </w:rPr>
        <w:t>обучающегося</w:t>
      </w:r>
      <w:r w:rsidRPr="00B35611">
        <w:rPr>
          <w:rFonts w:ascii="Times New Roman" w:hAnsi="Times New Roman"/>
          <w:sz w:val="24"/>
          <w:szCs w:val="24"/>
        </w:rPr>
        <w:t xml:space="preserve">, поддержки активной позиции каждого </w:t>
      </w:r>
      <w:r w:rsidR="003A32F3" w:rsidRPr="00B35611">
        <w:rPr>
          <w:rFonts w:ascii="Times New Roman" w:hAnsi="Times New Roman"/>
          <w:sz w:val="24"/>
          <w:szCs w:val="24"/>
        </w:rPr>
        <w:t>обучающегося</w:t>
      </w:r>
      <w:r w:rsidRPr="00B35611">
        <w:rPr>
          <w:rFonts w:ascii="Times New Roman" w:hAnsi="Times New Roman"/>
          <w:sz w:val="24"/>
          <w:szCs w:val="24"/>
        </w:rPr>
        <w:t xml:space="preserve"> в беседе, предоставления </w:t>
      </w:r>
      <w:r w:rsidR="00AF012F" w:rsidRPr="00B35611">
        <w:rPr>
          <w:rFonts w:ascii="Times New Roman" w:hAnsi="Times New Roman"/>
          <w:sz w:val="24"/>
          <w:szCs w:val="24"/>
        </w:rPr>
        <w:t xml:space="preserve">обучающимся </w:t>
      </w:r>
      <w:r w:rsidRPr="00B35611">
        <w:rPr>
          <w:rFonts w:ascii="Times New Roman" w:hAnsi="Times New Roman"/>
          <w:sz w:val="24"/>
          <w:szCs w:val="24"/>
        </w:rPr>
        <w:t>возможности обсуждения и принятия решений по обсуждаемой проблеме, создани</w:t>
      </w:r>
      <w:r w:rsidRPr="00B35611">
        <w:rPr>
          <w:rFonts w:ascii="Times New Roman" w:hAnsi="Times New Roman"/>
          <w:sz w:val="24"/>
          <w:szCs w:val="24"/>
          <w:lang w:val="ru-RU"/>
        </w:rPr>
        <w:t>я</w:t>
      </w:r>
      <w:r w:rsidRPr="00B35611">
        <w:rPr>
          <w:rFonts w:ascii="Times New Roman" w:hAnsi="Times New Roman"/>
          <w:sz w:val="24"/>
          <w:szCs w:val="24"/>
        </w:rPr>
        <w:t xml:space="preserve"> б</w:t>
      </w:r>
      <w:r w:rsidR="00570748">
        <w:rPr>
          <w:rFonts w:ascii="Times New Roman" w:hAnsi="Times New Roman"/>
          <w:sz w:val="24"/>
          <w:szCs w:val="24"/>
        </w:rPr>
        <w:t>лагоприятной среды для общения;</w:t>
      </w:r>
    </w:p>
    <w:p w14:paraId="7B0CACC1" w14:textId="518AC19A" w:rsidR="00B96D34" w:rsidRPr="00B35611" w:rsidRDefault="000D19C7" w:rsidP="00B35611">
      <w:pPr>
        <w:pStyle w:val="aa"/>
        <w:spacing w:before="0" w:after="0"/>
        <w:ind w:left="0" w:right="-1" w:firstLine="709"/>
        <w:rPr>
          <w:rFonts w:ascii="Times New Roman" w:eastAsia="Tahoma" w:hAnsi="Times New Roman"/>
          <w:sz w:val="24"/>
          <w:szCs w:val="24"/>
          <w:lang w:val="ru-RU"/>
        </w:rPr>
      </w:pPr>
      <w:r w:rsidRPr="00B35611">
        <w:rPr>
          <w:rStyle w:val="CharAttribute504"/>
          <w:rFonts w:eastAsia="№Е" w:hAnsi="Times New Roman"/>
          <w:sz w:val="24"/>
          <w:szCs w:val="24"/>
          <w:lang w:val="ru-RU"/>
        </w:rPr>
        <w:t xml:space="preserve">сплочение коллектива класса через: </w:t>
      </w:r>
      <w:r w:rsidRPr="00B35611">
        <w:rPr>
          <w:rFonts w:ascii="Times New Roman" w:eastAsia="Tahoma" w:hAnsi="Times New Roman"/>
          <w:sz w:val="24"/>
          <w:szCs w:val="24"/>
          <w:lang w:val="ru-RU"/>
        </w:rPr>
        <w:t>и</w:t>
      </w:r>
      <w:r w:rsidRPr="00B35611">
        <w:rPr>
          <w:rStyle w:val="CharAttribute501"/>
          <w:rFonts w:eastAsia="№Е" w:hAnsi="Times New Roman"/>
          <w:i w:val="0"/>
          <w:sz w:val="24"/>
          <w:szCs w:val="24"/>
          <w:u w:val="none"/>
          <w:lang w:val="ru-RU"/>
        </w:rPr>
        <w:t xml:space="preserve">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w:t>
      </w:r>
      <w:r w:rsidRPr="00B35611">
        <w:rPr>
          <w:rFonts w:ascii="Times New Roman" w:eastAsia="Tahoma" w:hAnsi="Times New Roman"/>
          <w:sz w:val="24"/>
          <w:szCs w:val="24"/>
          <w:lang w:val="ru-RU"/>
        </w:rPr>
        <w:t xml:space="preserve">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w:t>
      </w:r>
      <w:r w:rsidR="00480B2C" w:rsidRPr="00B35611">
        <w:rPr>
          <w:rFonts w:ascii="Times New Roman" w:eastAsia="Tahoma" w:hAnsi="Times New Roman"/>
          <w:sz w:val="24"/>
          <w:szCs w:val="24"/>
          <w:lang w:val="ru-RU"/>
        </w:rPr>
        <w:t>обучающемуся</w:t>
      </w:r>
      <w:r w:rsidRPr="00B35611">
        <w:rPr>
          <w:rFonts w:ascii="Times New Roman" w:eastAsia="Tahoma" w:hAnsi="Times New Roman"/>
          <w:sz w:val="24"/>
          <w:szCs w:val="24"/>
          <w:lang w:val="ru-RU"/>
        </w:rPr>
        <w:t xml:space="preserve"> возможность рефлексии собст</w:t>
      </w:r>
      <w:r w:rsidR="00570748">
        <w:rPr>
          <w:rFonts w:ascii="Times New Roman" w:eastAsia="Tahoma" w:hAnsi="Times New Roman"/>
          <w:sz w:val="24"/>
          <w:szCs w:val="24"/>
          <w:lang w:val="ru-RU"/>
        </w:rPr>
        <w:t>венного участия в жизни класса;</w:t>
      </w:r>
    </w:p>
    <w:p w14:paraId="304C73C8" w14:textId="268C4A31" w:rsidR="000D19C7" w:rsidRPr="00B35611" w:rsidRDefault="000D19C7" w:rsidP="00B35611">
      <w:pPr>
        <w:pStyle w:val="aa"/>
        <w:spacing w:before="0" w:after="0"/>
        <w:ind w:left="0" w:right="-1" w:firstLine="709"/>
        <w:rPr>
          <w:rFonts w:ascii="Times New Roman" w:eastAsia="№Е" w:hAnsi="Times New Roman"/>
          <w:b/>
          <w:bCs/>
          <w:i/>
          <w:iCs/>
          <w:sz w:val="24"/>
          <w:szCs w:val="24"/>
          <w:lang w:val="ru-RU"/>
        </w:rPr>
      </w:pPr>
      <w:r w:rsidRPr="00B35611">
        <w:rPr>
          <w:rFonts w:ascii="Times New Roman" w:hAnsi="Times New Roman"/>
          <w:sz w:val="24"/>
          <w:szCs w:val="24"/>
          <w:lang w:val="ru-RU"/>
        </w:rPr>
        <w:lastRenderedPageBreak/>
        <w:t xml:space="preserve">выработка совместно с </w:t>
      </w:r>
      <w:r w:rsidR="00AF012F" w:rsidRPr="00B35611">
        <w:rPr>
          <w:rFonts w:ascii="Times New Roman" w:hAnsi="Times New Roman"/>
          <w:sz w:val="24"/>
          <w:szCs w:val="24"/>
          <w:lang w:val="ru-RU"/>
        </w:rPr>
        <w:t xml:space="preserve">обучающимися </w:t>
      </w:r>
      <w:r w:rsidRPr="00B35611">
        <w:rPr>
          <w:rFonts w:ascii="Times New Roman" w:hAnsi="Times New Roman"/>
          <w:sz w:val="24"/>
          <w:szCs w:val="24"/>
          <w:lang w:val="ru-RU"/>
        </w:rPr>
        <w:t xml:space="preserve">законов класса, помогающих </w:t>
      </w:r>
      <w:r w:rsidR="009C4A20" w:rsidRPr="00B35611">
        <w:rPr>
          <w:rFonts w:ascii="Times New Roman" w:hAnsi="Times New Roman"/>
          <w:sz w:val="24"/>
          <w:szCs w:val="24"/>
          <w:lang w:val="ru-RU"/>
        </w:rPr>
        <w:t xml:space="preserve">обучающимся </w:t>
      </w:r>
      <w:r w:rsidRPr="00B35611">
        <w:rPr>
          <w:rFonts w:ascii="Times New Roman" w:hAnsi="Times New Roman"/>
          <w:sz w:val="24"/>
          <w:szCs w:val="24"/>
          <w:lang w:val="ru-RU"/>
        </w:rPr>
        <w:t xml:space="preserve">освоить нормы и правила общения, которым они должны следовать в школе. </w:t>
      </w:r>
    </w:p>
    <w:p w14:paraId="00028951" w14:textId="77777777" w:rsidR="00B96D34" w:rsidRPr="00B35611" w:rsidRDefault="000D19C7" w:rsidP="00B35611">
      <w:pPr>
        <w:pStyle w:val="aa"/>
        <w:spacing w:before="0" w:after="0"/>
        <w:ind w:left="0" w:right="-1" w:firstLine="709"/>
        <w:rPr>
          <w:rStyle w:val="CharAttribute502"/>
          <w:rFonts w:eastAsia="№Е" w:hAnsi="Times New Roman"/>
          <w:b/>
          <w:bCs/>
          <w:iCs/>
          <w:sz w:val="24"/>
          <w:szCs w:val="24"/>
          <w:lang w:val="ru-RU"/>
        </w:rPr>
      </w:pPr>
      <w:r w:rsidRPr="00B35611">
        <w:rPr>
          <w:rStyle w:val="CharAttribute502"/>
          <w:rFonts w:eastAsia="№Е" w:hAnsi="Times New Roman"/>
          <w:b/>
          <w:bCs/>
          <w:iCs/>
          <w:sz w:val="24"/>
          <w:szCs w:val="24"/>
        </w:rPr>
        <w:t>Индивидуаль</w:t>
      </w:r>
      <w:r w:rsidRPr="00B35611">
        <w:rPr>
          <w:rStyle w:val="CharAttribute502"/>
          <w:rFonts w:eastAsia="№Е" w:hAnsi="Times New Roman"/>
          <w:b/>
          <w:bCs/>
          <w:iCs/>
          <w:sz w:val="24"/>
          <w:szCs w:val="24"/>
          <w:lang w:val="ru-RU"/>
        </w:rPr>
        <w:t>ная</w:t>
      </w:r>
      <w:r w:rsidRPr="00B35611">
        <w:rPr>
          <w:rStyle w:val="CharAttribute502"/>
          <w:rFonts w:eastAsia="№Е" w:hAnsi="Times New Roman"/>
          <w:b/>
          <w:bCs/>
          <w:iCs/>
          <w:sz w:val="24"/>
          <w:szCs w:val="24"/>
        </w:rPr>
        <w:t xml:space="preserve"> работ</w:t>
      </w:r>
      <w:r w:rsidRPr="00B35611">
        <w:rPr>
          <w:rStyle w:val="CharAttribute502"/>
          <w:rFonts w:eastAsia="№Е" w:hAnsi="Times New Roman"/>
          <w:b/>
          <w:bCs/>
          <w:iCs/>
          <w:sz w:val="24"/>
          <w:szCs w:val="24"/>
          <w:lang w:val="ru-RU"/>
        </w:rPr>
        <w:t>а</w:t>
      </w:r>
      <w:r w:rsidRPr="00B35611">
        <w:rPr>
          <w:rStyle w:val="CharAttribute502"/>
          <w:rFonts w:eastAsia="№Е" w:hAnsi="Times New Roman"/>
          <w:b/>
          <w:bCs/>
          <w:iCs/>
          <w:sz w:val="24"/>
          <w:szCs w:val="24"/>
        </w:rPr>
        <w:t xml:space="preserve"> с </w:t>
      </w:r>
      <w:r w:rsidR="006D000B" w:rsidRPr="00B35611">
        <w:rPr>
          <w:rStyle w:val="CharAttribute502"/>
          <w:rFonts w:eastAsia="№Е" w:hAnsi="Times New Roman"/>
          <w:b/>
          <w:bCs/>
          <w:iCs/>
          <w:sz w:val="24"/>
          <w:szCs w:val="24"/>
        </w:rPr>
        <w:t>обучающимися</w:t>
      </w:r>
      <w:r w:rsidRPr="00B35611">
        <w:rPr>
          <w:rStyle w:val="CharAttribute502"/>
          <w:rFonts w:eastAsia="№Е" w:hAnsi="Times New Roman"/>
          <w:b/>
          <w:bCs/>
          <w:iCs/>
          <w:sz w:val="24"/>
          <w:szCs w:val="24"/>
          <w:lang w:val="ru-RU"/>
        </w:rPr>
        <w:t>:</w:t>
      </w:r>
    </w:p>
    <w:p w14:paraId="2085FB4A" w14:textId="01EA46CA" w:rsidR="00BF4B23" w:rsidRPr="0050434E" w:rsidRDefault="00980A47" w:rsidP="00B35611">
      <w:pPr>
        <w:pStyle w:val="aa"/>
        <w:spacing w:before="0" w:after="0"/>
        <w:ind w:left="0" w:right="0" w:firstLine="709"/>
        <w:rPr>
          <w:rFonts w:ascii="Times New Roman" w:hAnsi="Times New Roman"/>
          <w:sz w:val="24"/>
          <w:szCs w:val="24"/>
          <w:lang w:val="ru-RU"/>
        </w:rPr>
      </w:pPr>
      <w:r w:rsidRPr="0050434E">
        <w:rPr>
          <w:rFonts w:ascii="Times New Roman" w:hAnsi="Times New Roman"/>
          <w:sz w:val="24"/>
          <w:szCs w:val="24"/>
          <w:lang w:val="ru-RU"/>
        </w:rPr>
        <w:t>п</w:t>
      </w:r>
      <w:r w:rsidR="007244C3" w:rsidRPr="0050434E">
        <w:rPr>
          <w:rFonts w:ascii="Times New Roman" w:hAnsi="Times New Roman"/>
          <w:sz w:val="24"/>
          <w:szCs w:val="24"/>
          <w:lang w:val="ru-RU"/>
        </w:rPr>
        <w:t>рофилактика асоциального поведения</w:t>
      </w:r>
    </w:p>
    <w:p w14:paraId="5FB9A20F" w14:textId="0B6C9546" w:rsidR="007244C3" w:rsidRPr="0050434E" w:rsidRDefault="00980A47" w:rsidP="00B35611">
      <w:pPr>
        <w:pStyle w:val="aa"/>
        <w:spacing w:before="0" w:after="0"/>
        <w:ind w:left="0" w:right="0" w:firstLine="709"/>
        <w:rPr>
          <w:rFonts w:ascii="Times New Roman" w:hAnsi="Times New Roman"/>
          <w:sz w:val="24"/>
          <w:szCs w:val="24"/>
          <w:lang w:val="ru-RU"/>
        </w:rPr>
      </w:pPr>
      <w:r w:rsidRPr="0050434E">
        <w:rPr>
          <w:rFonts w:ascii="Times New Roman" w:hAnsi="Times New Roman"/>
          <w:sz w:val="24"/>
          <w:szCs w:val="24"/>
          <w:lang w:val="ru-RU"/>
        </w:rPr>
        <w:t>в</w:t>
      </w:r>
      <w:r w:rsidR="00315302" w:rsidRPr="0050434E">
        <w:rPr>
          <w:rFonts w:ascii="Times New Roman" w:hAnsi="Times New Roman"/>
          <w:sz w:val="24"/>
          <w:szCs w:val="24"/>
          <w:lang w:val="ru-RU"/>
        </w:rPr>
        <w:t>едение системы учета детей, семей групп социального риска, реализацию специальных программ профилактической работы с ними;</w:t>
      </w:r>
    </w:p>
    <w:p w14:paraId="6F8AFCF4" w14:textId="069EAC89" w:rsidR="007244C3" w:rsidRPr="0050434E" w:rsidRDefault="00980A47" w:rsidP="00B35611">
      <w:pPr>
        <w:pStyle w:val="aa"/>
        <w:spacing w:before="0" w:after="0"/>
        <w:ind w:left="0" w:right="0" w:firstLine="709"/>
        <w:rPr>
          <w:rFonts w:ascii="Times New Roman" w:hAnsi="Times New Roman"/>
          <w:sz w:val="24"/>
          <w:szCs w:val="24"/>
          <w:lang w:val="ru-RU"/>
        </w:rPr>
      </w:pPr>
      <w:r w:rsidRPr="0050434E">
        <w:rPr>
          <w:rFonts w:ascii="Times New Roman" w:hAnsi="Times New Roman"/>
          <w:sz w:val="24"/>
          <w:szCs w:val="24"/>
          <w:lang w:val="ru-RU"/>
        </w:rPr>
        <w:t>р</w:t>
      </w:r>
      <w:r w:rsidR="008F2171" w:rsidRPr="0050434E">
        <w:rPr>
          <w:rFonts w:ascii="Times New Roman" w:hAnsi="Times New Roman"/>
          <w:sz w:val="24"/>
          <w:szCs w:val="24"/>
          <w:lang w:val="ru-RU"/>
        </w:rPr>
        <w:t>еализация профилактических программ для детей группы риска, обеспечение подростков информацией об опасных последствиях алкоголизма, наркомании, курения, «внедрения» упражнений и заданий, развивающих навыки ответственного отношения к здоровью и исключающих рискованное поведение, наносящее вред здор</w:t>
      </w:r>
      <w:r w:rsidR="00570748" w:rsidRPr="0050434E">
        <w:rPr>
          <w:rFonts w:ascii="Times New Roman" w:hAnsi="Times New Roman"/>
          <w:sz w:val="24"/>
          <w:szCs w:val="24"/>
          <w:lang w:val="ru-RU"/>
        </w:rPr>
        <w:t>овью и социальному благополучию;</w:t>
      </w:r>
    </w:p>
    <w:p w14:paraId="7C5A8ABD" w14:textId="42CA3D8B" w:rsidR="00B96D34" w:rsidRPr="00B35611" w:rsidRDefault="000D19C7" w:rsidP="00B35611">
      <w:pPr>
        <w:pStyle w:val="aa"/>
        <w:spacing w:before="0" w:after="0"/>
        <w:ind w:left="0" w:right="-1" w:firstLine="709"/>
        <w:rPr>
          <w:rFonts w:ascii="Times New Roman" w:hAnsi="Times New Roman"/>
          <w:sz w:val="24"/>
          <w:szCs w:val="24"/>
          <w:lang w:val="ru-RU"/>
        </w:rPr>
      </w:pPr>
      <w:r w:rsidRPr="00B35611">
        <w:rPr>
          <w:rFonts w:ascii="Times New Roman" w:hAnsi="Times New Roman"/>
          <w:sz w:val="24"/>
          <w:szCs w:val="24"/>
          <w:lang w:val="ru-RU"/>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w:t>
      </w:r>
      <w:r w:rsidR="003A32F3" w:rsidRPr="00B35611">
        <w:rPr>
          <w:rFonts w:ascii="Times New Roman" w:hAnsi="Times New Roman"/>
          <w:sz w:val="24"/>
          <w:szCs w:val="24"/>
          <w:lang w:val="ru-RU"/>
        </w:rPr>
        <w:t>обучающегося</w:t>
      </w:r>
      <w:r w:rsidRPr="00B35611">
        <w:rPr>
          <w:rFonts w:ascii="Times New Roman" w:hAnsi="Times New Roman"/>
          <w:sz w:val="24"/>
          <w:szCs w:val="24"/>
          <w:lang w:val="ru-RU"/>
        </w:rPr>
        <w:t xml:space="preserve"> в мир человеческих отношений, в организуемых </w:t>
      </w:r>
      <w:r w:rsidR="00C4576F" w:rsidRPr="00B35611">
        <w:rPr>
          <w:rFonts w:ascii="Times New Roman" w:hAnsi="Times New Roman"/>
          <w:sz w:val="24"/>
          <w:szCs w:val="24"/>
          <w:lang w:val="ru-RU"/>
        </w:rPr>
        <w:t>педагогическим работником</w:t>
      </w:r>
      <w:r w:rsidRPr="00B35611">
        <w:rPr>
          <w:rFonts w:ascii="Times New Roman" w:hAnsi="Times New Roman"/>
          <w:sz w:val="24"/>
          <w:szCs w:val="24"/>
          <w:lang w:val="ru-RU"/>
        </w:rPr>
        <w:t xml:space="preserve"> беседах по тем или иным нравственным проблемам; результаты наблюдения сверяются с результатами бесед классного руководителя с родителями обучающихся, </w:t>
      </w:r>
      <w:r w:rsidR="006E1C1A" w:rsidRPr="00B35611">
        <w:rPr>
          <w:rFonts w:ascii="Times New Roman" w:hAnsi="Times New Roman"/>
          <w:sz w:val="24"/>
          <w:szCs w:val="24"/>
          <w:lang w:val="ru-RU"/>
        </w:rPr>
        <w:t>учителями-предметниками</w:t>
      </w:r>
      <w:r w:rsidRPr="00B35611">
        <w:rPr>
          <w:rFonts w:ascii="Times New Roman" w:hAnsi="Times New Roman"/>
          <w:sz w:val="24"/>
          <w:szCs w:val="24"/>
          <w:lang w:val="ru-RU"/>
        </w:rPr>
        <w:t>, а также (при необходимости) – со школьным психологом</w:t>
      </w:r>
      <w:r w:rsidR="00B96D34" w:rsidRPr="00B35611">
        <w:rPr>
          <w:rFonts w:ascii="Times New Roman" w:hAnsi="Times New Roman"/>
          <w:sz w:val="24"/>
          <w:szCs w:val="24"/>
          <w:lang w:val="ru-RU"/>
        </w:rPr>
        <w:t>;</w:t>
      </w:r>
      <w:r w:rsidRPr="00B35611">
        <w:rPr>
          <w:rFonts w:ascii="Times New Roman" w:hAnsi="Times New Roman"/>
          <w:sz w:val="24"/>
          <w:szCs w:val="24"/>
          <w:lang w:val="ru-RU"/>
        </w:rPr>
        <w:t xml:space="preserve"> </w:t>
      </w:r>
    </w:p>
    <w:p w14:paraId="38897C35" w14:textId="77777777" w:rsidR="00B96D34" w:rsidRPr="00B35611" w:rsidRDefault="000D19C7" w:rsidP="00B35611">
      <w:pPr>
        <w:pStyle w:val="aa"/>
        <w:spacing w:before="0" w:after="0"/>
        <w:ind w:left="0" w:right="-1" w:firstLine="709"/>
        <w:rPr>
          <w:rFonts w:ascii="Times New Roman" w:hAnsi="Times New Roman"/>
          <w:sz w:val="24"/>
          <w:szCs w:val="24"/>
          <w:lang w:val="ru-RU"/>
        </w:rPr>
      </w:pPr>
      <w:r w:rsidRPr="00B35611">
        <w:rPr>
          <w:rFonts w:ascii="Times New Roman" w:hAnsi="Times New Roman"/>
          <w:sz w:val="24"/>
          <w:szCs w:val="24"/>
        </w:rPr>
        <w:t xml:space="preserve">поддержка </w:t>
      </w:r>
      <w:r w:rsidR="003A32F3" w:rsidRPr="00B35611">
        <w:rPr>
          <w:rFonts w:ascii="Times New Roman" w:hAnsi="Times New Roman"/>
          <w:sz w:val="24"/>
          <w:szCs w:val="24"/>
        </w:rPr>
        <w:t>обучающегося</w:t>
      </w:r>
      <w:r w:rsidRPr="00B35611">
        <w:rPr>
          <w:rFonts w:ascii="Times New Roman" w:hAnsi="Times New Roman"/>
          <w:sz w:val="24"/>
          <w:szCs w:val="24"/>
        </w:rPr>
        <w:t xml:space="preserve"> в решении важных для него жизненных проблем (налаживани</w:t>
      </w:r>
      <w:r w:rsidRPr="00B35611">
        <w:rPr>
          <w:rFonts w:ascii="Times New Roman" w:hAnsi="Times New Roman"/>
          <w:sz w:val="24"/>
          <w:szCs w:val="24"/>
          <w:lang w:val="ru-RU"/>
        </w:rPr>
        <w:t>е</w:t>
      </w:r>
      <w:r w:rsidRPr="00B35611">
        <w:rPr>
          <w:rFonts w:ascii="Times New Roman" w:hAnsi="Times New Roman"/>
          <w:sz w:val="24"/>
          <w:szCs w:val="24"/>
        </w:rPr>
        <w:t xml:space="preserve"> взаимоотношений с одноклассниками или </w:t>
      </w:r>
      <w:r w:rsidR="006E1C1A" w:rsidRPr="00B35611">
        <w:rPr>
          <w:rFonts w:ascii="Times New Roman" w:hAnsi="Times New Roman"/>
          <w:sz w:val="24"/>
          <w:szCs w:val="24"/>
          <w:lang w:val="ru-RU"/>
        </w:rPr>
        <w:t>педагогическими работниками</w:t>
      </w:r>
      <w:r w:rsidRPr="00B35611">
        <w:rPr>
          <w:rFonts w:ascii="Times New Roman" w:hAnsi="Times New Roman"/>
          <w:sz w:val="24"/>
          <w:szCs w:val="24"/>
        </w:rPr>
        <w:t xml:space="preserve">, выбор профессии, </w:t>
      </w:r>
      <w:r w:rsidR="003672B3" w:rsidRPr="00B35611">
        <w:rPr>
          <w:rFonts w:ascii="Times New Roman" w:hAnsi="Times New Roman"/>
          <w:sz w:val="24"/>
          <w:szCs w:val="24"/>
          <w:lang w:val="ru-RU"/>
        </w:rPr>
        <w:t>организации высшего образования</w:t>
      </w:r>
      <w:r w:rsidRPr="00B35611">
        <w:rPr>
          <w:rFonts w:ascii="Times New Roman" w:hAnsi="Times New Roman"/>
          <w:sz w:val="24"/>
          <w:szCs w:val="24"/>
        </w:rPr>
        <w:t xml:space="preserve"> и дальнейшего трудоустройства, успеваемост</w:t>
      </w:r>
      <w:r w:rsidRPr="00B35611">
        <w:rPr>
          <w:rFonts w:ascii="Times New Roman" w:hAnsi="Times New Roman"/>
          <w:sz w:val="24"/>
          <w:szCs w:val="24"/>
          <w:lang w:val="ru-RU"/>
        </w:rPr>
        <w:t>ь</w:t>
      </w:r>
      <w:r w:rsidRPr="00B35611">
        <w:rPr>
          <w:rFonts w:ascii="Times New Roman" w:hAnsi="Times New Roman"/>
          <w:sz w:val="24"/>
          <w:szCs w:val="24"/>
        </w:rPr>
        <w:t xml:space="preserve"> и т.п.), когда каждая проблема трансформируется классным руководителем в задачу для </w:t>
      </w:r>
      <w:r w:rsidR="00480B2C" w:rsidRPr="00B35611">
        <w:rPr>
          <w:rFonts w:ascii="Times New Roman" w:hAnsi="Times New Roman"/>
          <w:sz w:val="24"/>
          <w:szCs w:val="24"/>
        </w:rPr>
        <w:t>обучающегося</w:t>
      </w:r>
      <w:r w:rsidRPr="00B35611">
        <w:rPr>
          <w:rFonts w:ascii="Times New Roman" w:hAnsi="Times New Roman"/>
          <w:sz w:val="24"/>
          <w:szCs w:val="24"/>
        </w:rPr>
        <w:t>, которую они совместно стараются решить</w:t>
      </w:r>
      <w:r w:rsidR="00B96D34" w:rsidRPr="00B35611">
        <w:rPr>
          <w:rFonts w:ascii="Times New Roman" w:hAnsi="Times New Roman"/>
          <w:sz w:val="24"/>
          <w:szCs w:val="24"/>
          <w:lang w:val="ru-RU"/>
        </w:rPr>
        <w:t>;</w:t>
      </w:r>
      <w:r w:rsidRPr="00B35611">
        <w:rPr>
          <w:rFonts w:ascii="Times New Roman" w:hAnsi="Times New Roman"/>
          <w:sz w:val="24"/>
          <w:szCs w:val="24"/>
        </w:rPr>
        <w:t xml:space="preserve"> </w:t>
      </w:r>
    </w:p>
    <w:p w14:paraId="0D6ED526" w14:textId="77777777" w:rsidR="00B96D34" w:rsidRPr="00B35611" w:rsidRDefault="000D19C7" w:rsidP="00B35611">
      <w:pPr>
        <w:pStyle w:val="aa"/>
        <w:spacing w:before="0" w:after="0"/>
        <w:ind w:left="0" w:right="-1" w:firstLine="709"/>
        <w:rPr>
          <w:rStyle w:val="CharAttribute501"/>
          <w:rFonts w:eastAsia="№Е" w:hAnsi="Times New Roman"/>
          <w:i w:val="0"/>
          <w:sz w:val="24"/>
          <w:szCs w:val="24"/>
          <w:u w:val="none"/>
          <w:lang w:val="ru-RU"/>
        </w:rPr>
      </w:pPr>
      <w:r w:rsidRPr="00B35611">
        <w:rPr>
          <w:rStyle w:val="CharAttribute501"/>
          <w:rFonts w:eastAsia="№Е" w:hAnsi="Times New Roman"/>
          <w:i w:val="0"/>
          <w:sz w:val="24"/>
          <w:szCs w:val="24"/>
          <w:u w:val="none"/>
          <w:lang w:val="ru-RU"/>
        </w:rPr>
        <w:t xml:space="preserve">индивидуальная работа с </w:t>
      </w:r>
      <w:r w:rsidR="00AF012F" w:rsidRPr="00B35611">
        <w:rPr>
          <w:rStyle w:val="CharAttribute501"/>
          <w:rFonts w:eastAsia="№Е" w:hAnsi="Times New Roman"/>
          <w:i w:val="0"/>
          <w:sz w:val="24"/>
          <w:szCs w:val="24"/>
          <w:u w:val="none"/>
          <w:lang w:val="ru-RU"/>
        </w:rPr>
        <w:t xml:space="preserve">обучающимися </w:t>
      </w:r>
      <w:r w:rsidRPr="00B35611">
        <w:rPr>
          <w:rStyle w:val="CharAttribute501"/>
          <w:rFonts w:eastAsia="№Е" w:hAnsi="Times New Roman"/>
          <w:i w:val="0"/>
          <w:sz w:val="24"/>
          <w:szCs w:val="24"/>
          <w:u w:val="none"/>
          <w:lang w:val="ru-RU"/>
        </w:rPr>
        <w:t xml:space="preserve">класса, направленная на заполнение ими личных портфолио, в которых </w:t>
      </w:r>
      <w:r w:rsidR="00B361E5" w:rsidRPr="00B35611">
        <w:rPr>
          <w:rStyle w:val="CharAttribute501"/>
          <w:rFonts w:eastAsia="№Е" w:hAnsi="Times New Roman"/>
          <w:i w:val="0"/>
          <w:sz w:val="24"/>
          <w:szCs w:val="24"/>
          <w:u w:val="none"/>
          <w:lang w:val="ru-RU"/>
        </w:rPr>
        <w:t>обучающиеся</w:t>
      </w:r>
      <w:r w:rsidRPr="00B35611">
        <w:rPr>
          <w:rStyle w:val="CharAttribute501"/>
          <w:rFonts w:eastAsia="№Е" w:hAnsi="Times New Roman"/>
          <w:i w:val="0"/>
          <w:sz w:val="24"/>
          <w:szCs w:val="24"/>
          <w:u w:val="none"/>
          <w:lang w:val="ru-RU"/>
        </w:rPr>
        <w:t xml:space="preserve">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sidR="00B96D34" w:rsidRPr="00B35611">
        <w:rPr>
          <w:rStyle w:val="CharAttribute501"/>
          <w:rFonts w:eastAsia="№Е" w:hAnsi="Times New Roman"/>
          <w:i w:val="0"/>
          <w:sz w:val="24"/>
          <w:szCs w:val="24"/>
          <w:u w:val="none"/>
          <w:lang w:val="ru-RU"/>
        </w:rPr>
        <w:t>;</w:t>
      </w:r>
    </w:p>
    <w:p w14:paraId="6FF3C8C0" w14:textId="63A7C5F3" w:rsidR="000D19C7" w:rsidRPr="00B35611" w:rsidRDefault="000D19C7" w:rsidP="00B35611">
      <w:pPr>
        <w:pStyle w:val="aa"/>
        <w:spacing w:before="0" w:after="0"/>
        <w:ind w:left="0" w:right="-1" w:firstLine="709"/>
        <w:rPr>
          <w:rStyle w:val="CharAttribute501"/>
          <w:rFonts w:eastAsia="№Е" w:hAnsi="Times New Roman"/>
          <w:b/>
          <w:bCs/>
          <w:iCs/>
          <w:sz w:val="24"/>
          <w:szCs w:val="24"/>
          <w:u w:val="none"/>
          <w:lang w:val="ru-RU"/>
        </w:rPr>
      </w:pPr>
      <w:r w:rsidRPr="00B35611">
        <w:rPr>
          <w:rFonts w:ascii="Times New Roman" w:hAnsi="Times New Roman"/>
          <w:sz w:val="24"/>
          <w:szCs w:val="24"/>
          <w:lang w:val="ru-RU"/>
        </w:rPr>
        <w:t xml:space="preserve">коррекция поведения </w:t>
      </w:r>
      <w:r w:rsidR="003A32F3" w:rsidRPr="00B35611">
        <w:rPr>
          <w:rFonts w:ascii="Times New Roman" w:hAnsi="Times New Roman"/>
          <w:sz w:val="24"/>
          <w:szCs w:val="24"/>
          <w:lang w:val="ru-RU"/>
        </w:rPr>
        <w:t>обучающегося</w:t>
      </w:r>
      <w:r w:rsidRPr="00B35611">
        <w:rPr>
          <w:rFonts w:ascii="Times New Roman" w:hAnsi="Times New Roman"/>
          <w:sz w:val="24"/>
          <w:szCs w:val="24"/>
          <w:lang w:val="ru-RU"/>
        </w:rPr>
        <w:t xml:space="preserve"> через частные беседы с ним, его родителями или законными представителями, с другими </w:t>
      </w:r>
      <w:r w:rsidR="006D000B" w:rsidRPr="00B35611">
        <w:rPr>
          <w:rFonts w:ascii="Times New Roman" w:hAnsi="Times New Roman"/>
          <w:sz w:val="24"/>
          <w:szCs w:val="24"/>
          <w:lang w:val="ru-RU"/>
        </w:rPr>
        <w:t>обучающимися</w:t>
      </w:r>
      <w:r w:rsidRPr="00B35611">
        <w:rPr>
          <w:rFonts w:ascii="Times New Roman" w:hAnsi="Times New Roman"/>
          <w:sz w:val="24"/>
          <w:szCs w:val="24"/>
          <w:lang w:val="ru-RU"/>
        </w:rPr>
        <w:t xml:space="preserve">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7669658F" w14:textId="77777777" w:rsidR="00D32C53" w:rsidRPr="00B35611" w:rsidRDefault="00E81C16" w:rsidP="00B35611">
      <w:pPr>
        <w:pStyle w:val="a3"/>
        <w:tabs>
          <w:tab w:val="left" w:pos="851"/>
          <w:tab w:val="left" w:pos="1310"/>
        </w:tabs>
        <w:ind w:left="0" w:right="175" w:firstLine="709"/>
        <w:rPr>
          <w:rFonts w:ascii="Times New Roman"/>
          <w:b/>
          <w:bCs/>
          <w:i/>
          <w:iCs/>
          <w:sz w:val="24"/>
          <w:szCs w:val="24"/>
          <w:lang w:val="ru-RU"/>
        </w:rPr>
      </w:pPr>
      <w:r w:rsidRPr="00B35611">
        <w:rPr>
          <w:rFonts w:ascii="Times New Roman"/>
          <w:b/>
          <w:bCs/>
          <w:i/>
          <w:iCs/>
          <w:sz w:val="24"/>
          <w:szCs w:val="24"/>
        </w:rPr>
        <w:t>Работа с учителями</w:t>
      </w:r>
      <w:r w:rsidRPr="00B35611">
        <w:rPr>
          <w:rFonts w:ascii="Times New Roman"/>
          <w:b/>
          <w:bCs/>
          <w:i/>
          <w:iCs/>
          <w:sz w:val="24"/>
          <w:szCs w:val="24"/>
          <w:lang w:val="ru-RU"/>
        </w:rPr>
        <w:t>-предметниками</w:t>
      </w:r>
      <w:r w:rsidR="000D19C7" w:rsidRPr="00B35611">
        <w:rPr>
          <w:rFonts w:ascii="Times New Roman"/>
          <w:b/>
          <w:bCs/>
          <w:i/>
          <w:iCs/>
          <w:sz w:val="24"/>
          <w:szCs w:val="24"/>
        </w:rPr>
        <w:t xml:space="preserve"> в классе:</w:t>
      </w:r>
    </w:p>
    <w:p w14:paraId="446A09DF" w14:textId="65F126C3" w:rsidR="00D32C53" w:rsidRPr="00B35611" w:rsidRDefault="000D19C7" w:rsidP="00B35611">
      <w:pPr>
        <w:pStyle w:val="a3"/>
        <w:tabs>
          <w:tab w:val="left" w:pos="851"/>
          <w:tab w:val="left" w:pos="1310"/>
        </w:tabs>
        <w:ind w:left="0" w:right="175" w:firstLine="709"/>
        <w:rPr>
          <w:rFonts w:ascii="Times New Roman"/>
          <w:sz w:val="24"/>
          <w:szCs w:val="24"/>
          <w:lang w:val="ru-RU"/>
        </w:rPr>
      </w:pPr>
      <w:r w:rsidRPr="00B35611">
        <w:rPr>
          <w:rFonts w:ascii="Times New Roman"/>
          <w:sz w:val="24"/>
          <w:szCs w:val="24"/>
          <w:lang w:val="ru-RU"/>
        </w:rPr>
        <w:t xml:space="preserve">регулярные консультации классного руководителя с учителями-предметниками, направленные на формирование единства мнений и требований </w:t>
      </w:r>
      <w:r w:rsidR="000472E0" w:rsidRPr="00B35611">
        <w:rPr>
          <w:rFonts w:ascii="Times New Roman"/>
          <w:sz w:val="24"/>
          <w:szCs w:val="24"/>
          <w:lang w:val="ru-RU"/>
        </w:rPr>
        <w:t>педагогических работников</w:t>
      </w:r>
      <w:r w:rsidRPr="00B35611">
        <w:rPr>
          <w:rFonts w:ascii="Times New Roman"/>
          <w:sz w:val="24"/>
          <w:szCs w:val="24"/>
          <w:lang w:val="ru-RU"/>
        </w:rPr>
        <w:t xml:space="preserve"> по ключевым вопросам воспитания, на предупреждение и разрешение конфликтов между учителями</w:t>
      </w:r>
      <w:r w:rsidR="00C4576F" w:rsidRPr="00B35611">
        <w:rPr>
          <w:rFonts w:ascii="Times New Roman"/>
          <w:sz w:val="24"/>
          <w:szCs w:val="24"/>
          <w:lang w:val="ru-RU"/>
        </w:rPr>
        <w:t>-предметниками</w:t>
      </w:r>
      <w:r w:rsidRPr="00B35611">
        <w:rPr>
          <w:rFonts w:ascii="Times New Roman"/>
          <w:sz w:val="24"/>
          <w:szCs w:val="24"/>
          <w:lang w:val="ru-RU"/>
        </w:rPr>
        <w:t xml:space="preserve"> и </w:t>
      </w:r>
      <w:r w:rsidR="006D000B" w:rsidRPr="00B35611">
        <w:rPr>
          <w:rFonts w:ascii="Times New Roman"/>
          <w:sz w:val="24"/>
          <w:szCs w:val="24"/>
          <w:lang w:val="ru-RU"/>
        </w:rPr>
        <w:t>обучающимися</w:t>
      </w:r>
      <w:r w:rsidRPr="00B35611">
        <w:rPr>
          <w:rFonts w:ascii="Times New Roman"/>
          <w:sz w:val="24"/>
          <w:szCs w:val="24"/>
          <w:lang w:val="ru-RU"/>
        </w:rPr>
        <w:t>;</w:t>
      </w:r>
    </w:p>
    <w:p w14:paraId="330991A5" w14:textId="77777777" w:rsidR="00D32C53" w:rsidRPr="00B35611" w:rsidRDefault="000D19C7" w:rsidP="00B35611">
      <w:pPr>
        <w:pStyle w:val="a3"/>
        <w:tabs>
          <w:tab w:val="left" w:pos="851"/>
          <w:tab w:val="left" w:pos="1310"/>
        </w:tabs>
        <w:ind w:left="0" w:right="175" w:firstLine="709"/>
        <w:rPr>
          <w:rFonts w:ascii="Times New Roman"/>
          <w:sz w:val="24"/>
          <w:szCs w:val="24"/>
          <w:lang w:val="ru-RU"/>
        </w:rPr>
      </w:pPr>
      <w:r w:rsidRPr="00B35611">
        <w:rPr>
          <w:rFonts w:ascii="Times New Roman"/>
          <w:sz w:val="24"/>
          <w:szCs w:val="24"/>
          <w:lang w:val="ru-RU"/>
        </w:rPr>
        <w:t>проведение мини-педсоветов, направленных на решение конкретных проблем класса и интеграцию воспитательных влияний на обучающихся;</w:t>
      </w:r>
    </w:p>
    <w:p w14:paraId="1125346C" w14:textId="77777777" w:rsidR="000359FD" w:rsidRPr="00B35611" w:rsidRDefault="000D19C7" w:rsidP="00B35611">
      <w:pPr>
        <w:pStyle w:val="a3"/>
        <w:tabs>
          <w:tab w:val="left" w:pos="851"/>
          <w:tab w:val="left" w:pos="1310"/>
        </w:tabs>
        <w:ind w:left="0" w:right="175" w:firstLine="709"/>
        <w:rPr>
          <w:rFonts w:ascii="Times New Roman"/>
          <w:sz w:val="24"/>
          <w:szCs w:val="24"/>
          <w:lang w:val="ru-RU"/>
        </w:rPr>
      </w:pPr>
      <w:r w:rsidRPr="00B35611">
        <w:rPr>
          <w:rFonts w:ascii="Times New Roman"/>
          <w:sz w:val="24"/>
          <w:szCs w:val="24"/>
          <w:lang w:val="ru-RU"/>
        </w:rPr>
        <w:t>привлечение учителей</w:t>
      </w:r>
      <w:r w:rsidR="00C4576F" w:rsidRPr="00B35611">
        <w:rPr>
          <w:rFonts w:ascii="Times New Roman"/>
          <w:sz w:val="24"/>
          <w:szCs w:val="24"/>
          <w:lang w:val="ru-RU"/>
        </w:rPr>
        <w:t>-предметников</w:t>
      </w:r>
      <w:r w:rsidRPr="00B35611">
        <w:rPr>
          <w:rFonts w:ascii="Times New Roman"/>
          <w:sz w:val="24"/>
          <w:szCs w:val="24"/>
          <w:lang w:val="ru-RU"/>
        </w:rPr>
        <w:t xml:space="preserve"> к участию во внутриклассных делах, дающих </w:t>
      </w:r>
      <w:r w:rsidR="00C4576F" w:rsidRPr="00B35611">
        <w:rPr>
          <w:rFonts w:ascii="Times New Roman"/>
          <w:sz w:val="24"/>
          <w:szCs w:val="24"/>
          <w:lang w:val="ru-RU"/>
        </w:rPr>
        <w:t>педагогическим работникам</w:t>
      </w:r>
      <w:r w:rsidRPr="00B35611">
        <w:rPr>
          <w:rFonts w:ascii="Times New Roman"/>
          <w:sz w:val="24"/>
          <w:szCs w:val="24"/>
          <w:lang w:val="ru-RU"/>
        </w:rPr>
        <w:t xml:space="preserve"> возможность лучше узнавать и понимать своих</w:t>
      </w:r>
      <w:r w:rsidR="000359FD" w:rsidRPr="00B35611">
        <w:rPr>
          <w:rFonts w:ascii="Times New Roman"/>
          <w:sz w:val="24"/>
          <w:szCs w:val="24"/>
          <w:lang w:val="ru-RU"/>
        </w:rPr>
        <w:t xml:space="preserve"> обучающихся</w:t>
      </w:r>
      <w:r w:rsidRPr="00B35611">
        <w:rPr>
          <w:rFonts w:ascii="Times New Roman"/>
          <w:sz w:val="24"/>
          <w:szCs w:val="24"/>
          <w:lang w:val="ru-RU"/>
        </w:rPr>
        <w:t xml:space="preserve">, увидев </w:t>
      </w:r>
      <w:r w:rsidR="00C4576F" w:rsidRPr="00B35611">
        <w:rPr>
          <w:rFonts w:ascii="Times New Roman"/>
          <w:sz w:val="24"/>
          <w:szCs w:val="24"/>
          <w:lang w:val="ru-RU"/>
        </w:rPr>
        <w:t xml:space="preserve">их в иной, отличной от учебной, </w:t>
      </w:r>
      <w:r w:rsidRPr="00B35611">
        <w:rPr>
          <w:rFonts w:ascii="Times New Roman"/>
          <w:sz w:val="24"/>
          <w:szCs w:val="24"/>
          <w:lang w:val="ru-RU"/>
        </w:rPr>
        <w:t>обстановке;</w:t>
      </w:r>
    </w:p>
    <w:p w14:paraId="5B58BFAA" w14:textId="77777777" w:rsidR="000D19C7" w:rsidRPr="00B35611" w:rsidRDefault="000D19C7" w:rsidP="00B35611">
      <w:pPr>
        <w:pStyle w:val="a3"/>
        <w:tabs>
          <w:tab w:val="left" w:pos="851"/>
          <w:tab w:val="left" w:pos="1310"/>
        </w:tabs>
        <w:ind w:left="0" w:right="175" w:firstLine="709"/>
        <w:rPr>
          <w:rFonts w:ascii="Times New Roman"/>
          <w:b/>
          <w:bCs/>
          <w:iCs/>
          <w:sz w:val="24"/>
          <w:szCs w:val="24"/>
          <w:u w:val="single"/>
        </w:rPr>
      </w:pPr>
      <w:r w:rsidRPr="00B35611">
        <w:rPr>
          <w:rFonts w:ascii="Times New Roman"/>
          <w:sz w:val="24"/>
          <w:szCs w:val="24"/>
          <w:lang w:val="ru-RU"/>
        </w:rPr>
        <w:t>привлечение учителей</w:t>
      </w:r>
      <w:r w:rsidR="00C4576F" w:rsidRPr="00B35611">
        <w:rPr>
          <w:rFonts w:ascii="Times New Roman"/>
          <w:sz w:val="24"/>
          <w:szCs w:val="24"/>
          <w:lang w:val="ru-RU"/>
        </w:rPr>
        <w:t>-предметников</w:t>
      </w:r>
      <w:r w:rsidRPr="00B35611">
        <w:rPr>
          <w:rFonts w:ascii="Times New Roman"/>
          <w:sz w:val="24"/>
          <w:szCs w:val="24"/>
          <w:lang w:val="ru-RU"/>
        </w:rPr>
        <w:t xml:space="preserve"> к участию в родительских собраниях класса для объединения усилий в деле обучения и воспитания обучающихся.</w:t>
      </w:r>
    </w:p>
    <w:p w14:paraId="76BDD1F1" w14:textId="77777777" w:rsidR="000359FD" w:rsidRPr="00B35611" w:rsidRDefault="000D19C7" w:rsidP="00B35611">
      <w:pPr>
        <w:pStyle w:val="a3"/>
        <w:tabs>
          <w:tab w:val="left" w:pos="851"/>
          <w:tab w:val="left" w:pos="1310"/>
        </w:tabs>
        <w:ind w:left="0" w:right="175" w:firstLine="709"/>
        <w:rPr>
          <w:rFonts w:ascii="Times New Roman"/>
          <w:b/>
          <w:bCs/>
          <w:i/>
          <w:iCs/>
          <w:sz w:val="24"/>
          <w:szCs w:val="24"/>
          <w:lang w:val="ru-RU"/>
        </w:rPr>
      </w:pPr>
      <w:r w:rsidRPr="00B35611">
        <w:rPr>
          <w:rFonts w:ascii="Times New Roman"/>
          <w:b/>
          <w:bCs/>
          <w:i/>
          <w:iCs/>
          <w:sz w:val="24"/>
          <w:szCs w:val="24"/>
        </w:rPr>
        <w:t>Работа с родителями обучающихся ил</w:t>
      </w:r>
      <w:r w:rsidR="000359FD" w:rsidRPr="00B35611">
        <w:rPr>
          <w:rFonts w:ascii="Times New Roman"/>
          <w:b/>
          <w:bCs/>
          <w:i/>
          <w:iCs/>
          <w:sz w:val="24"/>
          <w:szCs w:val="24"/>
        </w:rPr>
        <w:t>и их законными представителями:</w:t>
      </w:r>
    </w:p>
    <w:p w14:paraId="6E82F068" w14:textId="7B3A9F1C" w:rsidR="00600ABF" w:rsidRPr="0050434E" w:rsidRDefault="00570748" w:rsidP="00B35611">
      <w:pPr>
        <w:pStyle w:val="a3"/>
        <w:tabs>
          <w:tab w:val="left" w:pos="851"/>
          <w:tab w:val="left" w:pos="1310"/>
        </w:tabs>
        <w:ind w:left="0" w:right="176" w:firstLine="709"/>
        <w:rPr>
          <w:rFonts w:ascii="Times New Roman"/>
          <w:sz w:val="24"/>
          <w:szCs w:val="24"/>
          <w:lang w:val="ru-RU"/>
        </w:rPr>
      </w:pPr>
      <w:r w:rsidRPr="0050434E">
        <w:rPr>
          <w:rFonts w:ascii="Times New Roman"/>
          <w:sz w:val="24"/>
          <w:szCs w:val="24"/>
          <w:lang w:val="ru-RU"/>
        </w:rPr>
        <w:t>п</w:t>
      </w:r>
      <w:r w:rsidR="00600ABF" w:rsidRPr="0050434E">
        <w:rPr>
          <w:rFonts w:ascii="Times New Roman"/>
          <w:sz w:val="24"/>
          <w:szCs w:val="24"/>
          <w:lang w:val="ru-RU"/>
        </w:rPr>
        <w:t>овышение педагогической культуры родителей</w:t>
      </w:r>
      <w:r w:rsidRPr="0050434E">
        <w:rPr>
          <w:rFonts w:ascii="Times New Roman"/>
          <w:sz w:val="24"/>
          <w:szCs w:val="24"/>
          <w:lang w:val="ru-RU"/>
        </w:rPr>
        <w:t>;</w:t>
      </w:r>
    </w:p>
    <w:p w14:paraId="0774F9BE" w14:textId="7963D5ED" w:rsidR="000D444B" w:rsidRPr="0050434E" w:rsidRDefault="00570748" w:rsidP="00B35611">
      <w:pPr>
        <w:pStyle w:val="a3"/>
        <w:tabs>
          <w:tab w:val="left" w:pos="851"/>
          <w:tab w:val="left" w:pos="1310"/>
        </w:tabs>
        <w:ind w:left="0" w:right="176" w:firstLine="709"/>
        <w:rPr>
          <w:rFonts w:ascii="Times New Roman"/>
          <w:sz w:val="24"/>
          <w:szCs w:val="24"/>
          <w:lang w:val="ru-RU"/>
        </w:rPr>
      </w:pPr>
      <w:r w:rsidRPr="0050434E">
        <w:rPr>
          <w:rFonts w:ascii="Times New Roman"/>
          <w:sz w:val="24"/>
          <w:szCs w:val="24"/>
          <w:lang w:val="ru-RU"/>
        </w:rPr>
        <w:t>с</w:t>
      </w:r>
      <w:r w:rsidR="00600ABF" w:rsidRPr="0050434E">
        <w:rPr>
          <w:rFonts w:ascii="Times New Roman"/>
          <w:sz w:val="24"/>
          <w:szCs w:val="24"/>
          <w:lang w:val="ru-RU"/>
        </w:rPr>
        <w:t>одействие родителям в решении индивидуальн</w:t>
      </w:r>
      <w:r w:rsidR="000D444B" w:rsidRPr="0050434E">
        <w:rPr>
          <w:rFonts w:ascii="Times New Roman"/>
          <w:sz w:val="24"/>
          <w:szCs w:val="24"/>
          <w:lang w:val="ru-RU"/>
        </w:rPr>
        <w:t>ых проблем воспитания детей;</w:t>
      </w:r>
    </w:p>
    <w:p w14:paraId="304DA9A9" w14:textId="1A1F58E6" w:rsidR="00600ABF" w:rsidRPr="0050434E" w:rsidRDefault="00570748" w:rsidP="00B35611">
      <w:pPr>
        <w:pStyle w:val="a3"/>
        <w:tabs>
          <w:tab w:val="left" w:pos="851"/>
          <w:tab w:val="left" w:pos="1310"/>
        </w:tabs>
        <w:ind w:left="0" w:right="176" w:firstLine="709"/>
        <w:rPr>
          <w:rFonts w:ascii="Times New Roman"/>
          <w:sz w:val="24"/>
          <w:szCs w:val="24"/>
          <w:lang w:val="ru-RU"/>
        </w:rPr>
      </w:pPr>
      <w:r w:rsidRPr="0050434E">
        <w:rPr>
          <w:rFonts w:ascii="Times New Roman"/>
          <w:sz w:val="24"/>
          <w:szCs w:val="24"/>
          <w:lang w:val="ru-RU"/>
        </w:rPr>
        <w:t>о</w:t>
      </w:r>
      <w:r w:rsidR="00600ABF" w:rsidRPr="0050434E">
        <w:rPr>
          <w:rFonts w:ascii="Times New Roman"/>
          <w:sz w:val="24"/>
          <w:szCs w:val="24"/>
          <w:lang w:val="ru-RU"/>
        </w:rPr>
        <w:t>пора на положительный</w:t>
      </w:r>
      <w:r w:rsidR="00625C04" w:rsidRPr="0050434E">
        <w:rPr>
          <w:rFonts w:ascii="Times New Roman"/>
          <w:sz w:val="24"/>
          <w:szCs w:val="24"/>
          <w:lang w:val="ru-RU"/>
        </w:rPr>
        <w:t xml:space="preserve"> опыт семейного воспитания;</w:t>
      </w:r>
    </w:p>
    <w:p w14:paraId="1B62C367" w14:textId="39238DE9" w:rsidR="00600ABF" w:rsidRPr="0050434E" w:rsidRDefault="00570748" w:rsidP="00B35611">
      <w:pPr>
        <w:pStyle w:val="a3"/>
        <w:tabs>
          <w:tab w:val="left" w:pos="851"/>
          <w:tab w:val="left" w:pos="1310"/>
        </w:tabs>
        <w:ind w:left="0" w:right="175" w:firstLine="709"/>
        <w:rPr>
          <w:rFonts w:ascii="Times New Roman"/>
          <w:sz w:val="24"/>
          <w:szCs w:val="24"/>
          <w:lang w:val="ru-RU"/>
        </w:rPr>
      </w:pPr>
      <w:r w:rsidRPr="0050434E">
        <w:rPr>
          <w:rFonts w:ascii="Times New Roman"/>
          <w:sz w:val="24"/>
          <w:szCs w:val="24"/>
          <w:lang w:val="ru-RU"/>
        </w:rPr>
        <w:t>использование различных ф</w:t>
      </w:r>
      <w:r w:rsidR="00625C04" w:rsidRPr="0050434E">
        <w:rPr>
          <w:rFonts w:ascii="Times New Roman"/>
          <w:sz w:val="24"/>
          <w:szCs w:val="24"/>
          <w:lang w:val="ru-RU"/>
        </w:rPr>
        <w:t>ормы работы, в том числе: родительское собрание, родительская конференция, ролевая игра, собрание-диспут, родительский лекторий, семейная гостиная, встреча за круглым столом, вечер вопросов и ответов, семинар, педагогический практи</w:t>
      </w:r>
      <w:r w:rsidRPr="0050434E">
        <w:rPr>
          <w:rFonts w:ascii="Times New Roman"/>
          <w:sz w:val="24"/>
          <w:szCs w:val="24"/>
          <w:lang w:val="ru-RU"/>
        </w:rPr>
        <w:t>кум, тренинг для родителей и др.;</w:t>
      </w:r>
    </w:p>
    <w:p w14:paraId="6B2C0E0C" w14:textId="6F68F13C" w:rsidR="000359FD" w:rsidRPr="00B35611" w:rsidRDefault="000D19C7" w:rsidP="00B35611">
      <w:pPr>
        <w:pStyle w:val="a3"/>
        <w:tabs>
          <w:tab w:val="left" w:pos="851"/>
          <w:tab w:val="left" w:pos="1310"/>
        </w:tabs>
        <w:ind w:left="0" w:right="175" w:firstLine="709"/>
        <w:rPr>
          <w:rFonts w:ascii="Times New Roman"/>
          <w:sz w:val="24"/>
          <w:szCs w:val="24"/>
          <w:lang w:val="ru-RU"/>
        </w:rPr>
      </w:pPr>
      <w:r w:rsidRPr="00B35611">
        <w:rPr>
          <w:rFonts w:ascii="Times New Roman"/>
          <w:sz w:val="24"/>
          <w:szCs w:val="24"/>
          <w:lang w:val="ru-RU"/>
        </w:rPr>
        <w:lastRenderedPageBreak/>
        <w:t>регулярное информирование родителей о школьных успехах и проблемах их обучающихся, о жизни класса в целом;</w:t>
      </w:r>
    </w:p>
    <w:p w14:paraId="1423DA2C" w14:textId="27FB884E" w:rsidR="000359FD" w:rsidRPr="00B35611" w:rsidRDefault="000D19C7" w:rsidP="00B35611">
      <w:pPr>
        <w:pStyle w:val="a3"/>
        <w:tabs>
          <w:tab w:val="left" w:pos="851"/>
          <w:tab w:val="left" w:pos="1310"/>
        </w:tabs>
        <w:ind w:left="0" w:right="175" w:firstLine="709"/>
        <w:rPr>
          <w:rFonts w:ascii="Times New Roman"/>
          <w:sz w:val="24"/>
          <w:szCs w:val="24"/>
          <w:lang w:val="ru-RU"/>
        </w:rPr>
      </w:pPr>
      <w:r w:rsidRPr="00B35611">
        <w:rPr>
          <w:rFonts w:ascii="Times New Roman"/>
          <w:sz w:val="24"/>
          <w:szCs w:val="24"/>
          <w:lang w:val="ru-RU"/>
        </w:rPr>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14:paraId="3E758E8B" w14:textId="77777777" w:rsidR="000359FD" w:rsidRPr="00B35611" w:rsidRDefault="000D19C7" w:rsidP="00B35611">
      <w:pPr>
        <w:pStyle w:val="a3"/>
        <w:tabs>
          <w:tab w:val="left" w:pos="851"/>
          <w:tab w:val="left" w:pos="1310"/>
        </w:tabs>
        <w:ind w:left="0" w:right="175" w:firstLine="709"/>
        <w:rPr>
          <w:rFonts w:ascii="Times New Roman"/>
          <w:sz w:val="24"/>
          <w:szCs w:val="24"/>
          <w:lang w:val="ru-RU"/>
        </w:rPr>
      </w:pPr>
      <w:r w:rsidRPr="00B35611">
        <w:rPr>
          <w:rFonts w:ascii="Times New Roman"/>
          <w:sz w:val="24"/>
          <w:szCs w:val="24"/>
          <w:lang w:val="ru-RU"/>
        </w:rPr>
        <w:t>организация родительских собраний, происходящих в режиме обсуждения наиболее острых проблем обучения и воспитания обучающихся;</w:t>
      </w:r>
    </w:p>
    <w:p w14:paraId="3EEA4C0E" w14:textId="77777777" w:rsidR="000359FD" w:rsidRPr="00B35611" w:rsidRDefault="000D19C7" w:rsidP="00B35611">
      <w:pPr>
        <w:pStyle w:val="a3"/>
        <w:tabs>
          <w:tab w:val="left" w:pos="851"/>
          <w:tab w:val="left" w:pos="1310"/>
        </w:tabs>
        <w:ind w:left="0" w:right="175" w:firstLine="709"/>
        <w:rPr>
          <w:rFonts w:ascii="Times New Roman"/>
          <w:sz w:val="24"/>
          <w:szCs w:val="24"/>
          <w:lang w:val="ru-RU"/>
        </w:rPr>
      </w:pPr>
      <w:r w:rsidRPr="00B35611">
        <w:rPr>
          <w:rFonts w:ascii="Times New Roman"/>
          <w:sz w:val="24"/>
          <w:szCs w:val="24"/>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14:paraId="3D747B98" w14:textId="77777777" w:rsidR="000359FD" w:rsidRPr="00B35611" w:rsidRDefault="000D19C7" w:rsidP="00B35611">
      <w:pPr>
        <w:pStyle w:val="a3"/>
        <w:tabs>
          <w:tab w:val="left" w:pos="851"/>
          <w:tab w:val="left" w:pos="1310"/>
        </w:tabs>
        <w:ind w:left="0" w:right="175" w:firstLine="709"/>
        <w:rPr>
          <w:rFonts w:ascii="Times New Roman"/>
          <w:sz w:val="24"/>
          <w:szCs w:val="24"/>
          <w:lang w:val="ru-RU"/>
        </w:rPr>
      </w:pPr>
      <w:r w:rsidRPr="00B35611">
        <w:rPr>
          <w:rFonts w:ascii="Times New Roman"/>
          <w:sz w:val="24"/>
          <w:szCs w:val="24"/>
          <w:lang w:val="ru-RU"/>
        </w:rPr>
        <w:t>привлечение членов семей обучающихся к организации и проведению дел класса;</w:t>
      </w:r>
    </w:p>
    <w:p w14:paraId="38B64D23" w14:textId="77777777" w:rsidR="006D000B" w:rsidRPr="00B35611" w:rsidRDefault="000D19C7" w:rsidP="00B35611">
      <w:pPr>
        <w:pStyle w:val="a3"/>
        <w:tabs>
          <w:tab w:val="left" w:pos="851"/>
          <w:tab w:val="left" w:pos="1310"/>
        </w:tabs>
        <w:ind w:left="0" w:right="175" w:firstLine="709"/>
        <w:rPr>
          <w:rFonts w:ascii="Times New Roman"/>
          <w:b/>
          <w:bCs/>
          <w:i/>
          <w:iCs/>
          <w:sz w:val="24"/>
          <w:szCs w:val="24"/>
        </w:rPr>
      </w:pPr>
      <w:r w:rsidRPr="00B35611">
        <w:rPr>
          <w:rFonts w:ascii="Times New Roman"/>
          <w:sz w:val="24"/>
          <w:szCs w:val="24"/>
          <w:lang w:val="ru-RU"/>
        </w:rPr>
        <w:t>организация на базе класса семейных праздников, конкурсов, соревнований, направленных на сплочение семьи и школы.</w:t>
      </w:r>
    </w:p>
    <w:p w14:paraId="45B59E61" w14:textId="77777777" w:rsidR="00CC12F2" w:rsidRDefault="00CC12F2" w:rsidP="00B35611">
      <w:pPr>
        <w:wordWrap/>
        <w:jc w:val="center"/>
        <w:rPr>
          <w:b/>
          <w:color w:val="000000"/>
          <w:w w:val="0"/>
          <w:sz w:val="24"/>
          <w:lang w:val="ru-RU"/>
        </w:rPr>
      </w:pPr>
    </w:p>
    <w:p w14:paraId="44BA062A" w14:textId="77777777" w:rsidR="000D19C7" w:rsidRDefault="000D19C7" w:rsidP="00B35611">
      <w:pPr>
        <w:wordWrap/>
        <w:jc w:val="center"/>
        <w:rPr>
          <w:b/>
          <w:color w:val="000000"/>
          <w:w w:val="0"/>
          <w:sz w:val="24"/>
          <w:lang w:val="ru-RU"/>
        </w:rPr>
      </w:pPr>
      <w:r w:rsidRPr="00B35611">
        <w:rPr>
          <w:b/>
          <w:color w:val="000000"/>
          <w:w w:val="0"/>
          <w:sz w:val="24"/>
          <w:lang w:val="ru-RU"/>
        </w:rPr>
        <w:t xml:space="preserve">Модуль 3.3. </w:t>
      </w:r>
      <w:bookmarkStart w:id="1" w:name="_Hlk30338243"/>
      <w:r w:rsidRPr="00B35611">
        <w:rPr>
          <w:b/>
          <w:color w:val="000000"/>
          <w:w w:val="0"/>
          <w:sz w:val="24"/>
          <w:lang w:val="ru-RU"/>
        </w:rPr>
        <w:t>«Курсы внеурочной деятельности»</w:t>
      </w:r>
      <w:bookmarkEnd w:id="1"/>
    </w:p>
    <w:p w14:paraId="6389C3AE" w14:textId="77777777" w:rsidR="00CC12F2" w:rsidRPr="00B35611" w:rsidRDefault="00CC12F2" w:rsidP="00B35611">
      <w:pPr>
        <w:wordWrap/>
        <w:jc w:val="center"/>
        <w:rPr>
          <w:b/>
          <w:color w:val="000000"/>
          <w:w w:val="0"/>
          <w:sz w:val="24"/>
          <w:lang w:val="ru-RU"/>
        </w:rPr>
      </w:pPr>
    </w:p>
    <w:p w14:paraId="59E6FCAC" w14:textId="4A53051E" w:rsidR="00F47073" w:rsidRPr="00733A25" w:rsidRDefault="00F47073" w:rsidP="00B35611">
      <w:pPr>
        <w:wordWrap/>
        <w:ind w:firstLine="709"/>
        <w:rPr>
          <w:rStyle w:val="CharAttribute511"/>
          <w:rFonts w:eastAsia="№Е"/>
          <w:sz w:val="24"/>
          <w:lang w:val="ru-RU"/>
        </w:rPr>
      </w:pPr>
      <w:r w:rsidRPr="00733A25">
        <w:rPr>
          <w:rStyle w:val="CharAttribute511"/>
          <w:rFonts w:eastAsia="№Е"/>
          <w:sz w:val="24"/>
          <w:lang w:val="ru-RU"/>
        </w:rPr>
        <w:t>Внеурочная деятельность организуется по направлениям развития личности (спортивно-оздоровительное, духовно-нравственное, социальное, общеин</w:t>
      </w:r>
      <w:r w:rsidR="00D81270" w:rsidRPr="00733A25">
        <w:rPr>
          <w:rStyle w:val="CharAttribute511"/>
          <w:rFonts w:eastAsia="№Е"/>
          <w:sz w:val="24"/>
          <w:lang w:val="ru-RU"/>
        </w:rPr>
        <w:t>теллектуальное, общекультурное).</w:t>
      </w:r>
    </w:p>
    <w:p w14:paraId="4DDBCE82" w14:textId="581C5786" w:rsidR="003955A3" w:rsidRPr="00733A25" w:rsidRDefault="00C408BB" w:rsidP="00B35611">
      <w:pPr>
        <w:wordWrap/>
        <w:ind w:firstLine="709"/>
        <w:rPr>
          <w:rStyle w:val="CharAttribute511"/>
          <w:rFonts w:eastAsia="№Е"/>
          <w:sz w:val="24"/>
          <w:lang w:val="ru-RU"/>
        </w:rPr>
      </w:pPr>
      <w:r w:rsidRPr="00733A25">
        <w:rPr>
          <w:rStyle w:val="CharAttribute511"/>
          <w:rFonts w:eastAsia="№Е"/>
          <w:sz w:val="24"/>
          <w:lang w:val="ru-RU"/>
        </w:rPr>
        <w:t>а) С</w:t>
      </w:r>
      <w:r w:rsidR="00F47073" w:rsidRPr="00733A25">
        <w:rPr>
          <w:rStyle w:val="CharAttribute511"/>
          <w:rFonts w:eastAsia="№Е"/>
          <w:sz w:val="24"/>
          <w:lang w:val="ru-RU"/>
        </w:rPr>
        <w:t xml:space="preserve">портивно-оздоровительное направление </w:t>
      </w:r>
      <w:r w:rsidR="003955A3" w:rsidRPr="00733A25">
        <w:rPr>
          <w:rStyle w:val="CharAttribute511"/>
          <w:rFonts w:eastAsia="№Е"/>
          <w:sz w:val="24"/>
          <w:lang w:val="ru-RU"/>
        </w:rPr>
        <w:t>(спортивно-оздоровительная деятельность, игровая деятельность)</w:t>
      </w:r>
    </w:p>
    <w:p w14:paraId="7CD4A1AD" w14:textId="032D6D08" w:rsidR="003955A3" w:rsidRPr="00733A25" w:rsidRDefault="00D81270" w:rsidP="00B35611">
      <w:pPr>
        <w:wordWrap/>
        <w:ind w:firstLine="709"/>
        <w:rPr>
          <w:rStyle w:val="CharAttribute511"/>
          <w:rFonts w:eastAsia="№Е"/>
          <w:sz w:val="24"/>
          <w:lang w:val="ru-RU"/>
        </w:rPr>
      </w:pPr>
      <w:r w:rsidRPr="00733A25">
        <w:rPr>
          <w:rStyle w:val="CharAttribute511"/>
          <w:rFonts w:eastAsia="№Е"/>
          <w:sz w:val="24"/>
          <w:lang w:val="ru-RU"/>
        </w:rPr>
        <w:t>Работа школьного спортивного клуба</w:t>
      </w:r>
      <w:r w:rsidR="003955A3" w:rsidRPr="00733A25">
        <w:rPr>
          <w:rStyle w:val="CharAttribute511"/>
          <w:rFonts w:eastAsia="№Е"/>
          <w:sz w:val="24"/>
          <w:lang w:val="ru-RU"/>
        </w:rPr>
        <w:t>;</w:t>
      </w:r>
    </w:p>
    <w:p w14:paraId="7099D20E" w14:textId="71E31F78" w:rsidR="003955A3" w:rsidRDefault="003955A3" w:rsidP="00B35611">
      <w:pPr>
        <w:wordWrap/>
        <w:ind w:firstLine="709"/>
        <w:rPr>
          <w:rStyle w:val="CharAttribute511"/>
          <w:rFonts w:eastAsia="№Е"/>
          <w:sz w:val="24"/>
          <w:lang w:val="ru-RU"/>
        </w:rPr>
      </w:pPr>
      <w:r w:rsidRPr="00733A25">
        <w:rPr>
          <w:rStyle w:val="CharAttribute511"/>
          <w:rFonts w:eastAsia="№Е"/>
          <w:sz w:val="24"/>
          <w:lang w:val="ru-RU"/>
        </w:rPr>
        <w:t>Спортивные игры</w:t>
      </w:r>
      <w:r w:rsidR="00733A25">
        <w:rPr>
          <w:rStyle w:val="CharAttribute511"/>
          <w:rFonts w:eastAsia="№Е"/>
          <w:sz w:val="24"/>
          <w:lang w:val="ru-RU"/>
        </w:rPr>
        <w:t xml:space="preserve"> и соревнования</w:t>
      </w:r>
      <w:r w:rsidRPr="00733A25">
        <w:rPr>
          <w:rStyle w:val="CharAttribute511"/>
          <w:rFonts w:eastAsia="№Е"/>
          <w:sz w:val="24"/>
          <w:lang w:val="ru-RU"/>
        </w:rPr>
        <w:t>;</w:t>
      </w:r>
    </w:p>
    <w:p w14:paraId="1C02D8B1" w14:textId="31ACAE69" w:rsidR="00733A25" w:rsidRDefault="00B83CB1" w:rsidP="00B35611">
      <w:pPr>
        <w:wordWrap/>
        <w:ind w:firstLine="709"/>
        <w:rPr>
          <w:rStyle w:val="CharAttribute511"/>
          <w:rFonts w:eastAsia="№Е"/>
          <w:sz w:val="24"/>
          <w:lang w:val="ru-RU"/>
        </w:rPr>
      </w:pPr>
      <w:r>
        <w:rPr>
          <w:rStyle w:val="CharAttribute511"/>
          <w:rFonts w:eastAsia="№Е"/>
          <w:sz w:val="24"/>
          <w:lang w:val="ru-RU"/>
        </w:rPr>
        <w:t>«Здоровейка»</w:t>
      </w:r>
      <w:r w:rsidRPr="00B83CB1">
        <w:rPr>
          <w:rStyle w:val="CharAttribute511"/>
          <w:rFonts w:eastAsia="№Е"/>
          <w:sz w:val="24"/>
          <w:lang w:val="ru-RU"/>
        </w:rPr>
        <w:t xml:space="preserve"> </w:t>
      </w:r>
      <w:r>
        <w:rPr>
          <w:rStyle w:val="CharAttribute511"/>
          <w:rFonts w:eastAsia="№Е"/>
          <w:sz w:val="24"/>
          <w:lang w:val="ru-RU"/>
        </w:rPr>
        <w:t>- программа внеурочной деятельности;</w:t>
      </w:r>
    </w:p>
    <w:p w14:paraId="48ABC517" w14:textId="7EFC534A" w:rsidR="00431DB4" w:rsidRDefault="00431DB4" w:rsidP="00B35611">
      <w:pPr>
        <w:wordWrap/>
        <w:ind w:firstLine="709"/>
        <w:rPr>
          <w:rStyle w:val="CharAttribute511"/>
          <w:rFonts w:eastAsia="№Е"/>
          <w:sz w:val="24"/>
          <w:lang w:val="ru-RU"/>
        </w:rPr>
      </w:pPr>
      <w:r>
        <w:rPr>
          <w:rStyle w:val="CharAttribute511"/>
          <w:rFonts w:eastAsia="№Е"/>
          <w:sz w:val="24"/>
          <w:lang w:val="ru-RU"/>
        </w:rPr>
        <w:t>«Физическая культура»</w:t>
      </w:r>
      <w:r w:rsidRPr="00431DB4">
        <w:rPr>
          <w:rStyle w:val="CharAttribute511"/>
          <w:rFonts w:eastAsia="№Е"/>
          <w:sz w:val="24"/>
          <w:lang w:val="ru-RU"/>
        </w:rPr>
        <w:t xml:space="preserve"> </w:t>
      </w:r>
      <w:r>
        <w:rPr>
          <w:rStyle w:val="CharAttribute511"/>
          <w:rFonts w:eastAsia="№Е"/>
          <w:sz w:val="24"/>
          <w:lang w:val="ru-RU"/>
        </w:rPr>
        <w:t>- программа внеурочной деятельности;</w:t>
      </w:r>
    </w:p>
    <w:p w14:paraId="406EE71D" w14:textId="18F9AD39" w:rsidR="00B83CB1" w:rsidRPr="00733A25" w:rsidRDefault="00B83CB1" w:rsidP="00B35611">
      <w:pPr>
        <w:wordWrap/>
        <w:ind w:firstLine="709"/>
        <w:rPr>
          <w:rStyle w:val="CharAttribute511"/>
          <w:rFonts w:eastAsia="№Е"/>
          <w:sz w:val="24"/>
          <w:lang w:val="ru-RU"/>
        </w:rPr>
      </w:pPr>
      <w:r>
        <w:rPr>
          <w:rStyle w:val="CharAttribute511"/>
          <w:rFonts w:eastAsia="№Е"/>
          <w:sz w:val="24"/>
          <w:lang w:val="ru-RU"/>
        </w:rPr>
        <w:t>«Баскетбол» - программа внеурочной деятельности.</w:t>
      </w:r>
    </w:p>
    <w:p w14:paraId="37F405A8" w14:textId="469009CB" w:rsidR="00F47073" w:rsidRDefault="00C408BB" w:rsidP="00B35611">
      <w:pPr>
        <w:wordWrap/>
        <w:ind w:firstLine="709"/>
        <w:rPr>
          <w:rStyle w:val="CharAttribute511"/>
          <w:rFonts w:eastAsia="№Е"/>
          <w:sz w:val="24"/>
          <w:lang w:val="ru-RU"/>
        </w:rPr>
      </w:pPr>
      <w:r w:rsidRPr="00B83CB1">
        <w:rPr>
          <w:rStyle w:val="CharAttribute511"/>
          <w:rFonts w:eastAsia="№Е"/>
          <w:sz w:val="24"/>
          <w:lang w:val="ru-RU"/>
        </w:rPr>
        <w:t>б) Д</w:t>
      </w:r>
      <w:r w:rsidR="00F47073" w:rsidRPr="00B83CB1">
        <w:rPr>
          <w:rStyle w:val="CharAttribute511"/>
          <w:rFonts w:eastAsia="№Е"/>
          <w:sz w:val="24"/>
          <w:lang w:val="ru-RU"/>
        </w:rPr>
        <w:t>уховно-нравственное направление</w:t>
      </w:r>
      <w:r w:rsidR="003955A3" w:rsidRPr="00B83CB1">
        <w:rPr>
          <w:rStyle w:val="CharAttribute511"/>
          <w:rFonts w:eastAsia="№Е"/>
          <w:sz w:val="24"/>
          <w:lang w:val="ru-RU"/>
        </w:rPr>
        <w:t xml:space="preserve"> (проблемно-ценностное общение, трудовая деятельность)</w:t>
      </w:r>
    </w:p>
    <w:p w14:paraId="1ED4924E" w14:textId="2C6D4829" w:rsidR="00CE4521" w:rsidRDefault="00CE4521" w:rsidP="00B35611">
      <w:pPr>
        <w:wordWrap/>
        <w:ind w:firstLine="709"/>
        <w:rPr>
          <w:rStyle w:val="CharAttribute511"/>
          <w:rFonts w:eastAsia="№Е"/>
          <w:sz w:val="24"/>
          <w:lang w:val="ru-RU"/>
        </w:rPr>
      </w:pPr>
      <w:r>
        <w:rPr>
          <w:rStyle w:val="CharAttribute511"/>
          <w:rFonts w:eastAsia="№Е"/>
          <w:sz w:val="24"/>
          <w:lang w:val="ru-RU"/>
        </w:rPr>
        <w:t>«Мир в котором я живу» - цикл классных часов;</w:t>
      </w:r>
    </w:p>
    <w:p w14:paraId="77762529" w14:textId="75BE17BD" w:rsidR="00090303" w:rsidRDefault="00090303" w:rsidP="00B35611">
      <w:pPr>
        <w:wordWrap/>
        <w:ind w:firstLine="709"/>
        <w:rPr>
          <w:rStyle w:val="CharAttribute511"/>
          <w:rFonts w:eastAsia="№Е"/>
          <w:sz w:val="24"/>
          <w:lang w:val="ru-RU"/>
        </w:rPr>
      </w:pPr>
      <w:r w:rsidRPr="00090303">
        <w:rPr>
          <w:sz w:val="24"/>
          <w:lang w:val="ru-RU"/>
        </w:rPr>
        <w:t>«Основы информационной культуры школьников»- цикл библиотечных часов;</w:t>
      </w:r>
    </w:p>
    <w:p w14:paraId="5A1A5AB9" w14:textId="4C86E8BF" w:rsidR="00CE4521" w:rsidRDefault="00CE4521" w:rsidP="00B35611">
      <w:pPr>
        <w:wordWrap/>
        <w:ind w:firstLine="709"/>
        <w:rPr>
          <w:rStyle w:val="CharAttribute511"/>
          <w:rFonts w:eastAsia="№Е"/>
          <w:sz w:val="24"/>
          <w:lang w:val="ru-RU"/>
        </w:rPr>
      </w:pPr>
      <w:r>
        <w:rPr>
          <w:rStyle w:val="CharAttribute511"/>
          <w:rFonts w:eastAsia="№Е"/>
          <w:sz w:val="24"/>
          <w:lang w:val="ru-RU"/>
        </w:rPr>
        <w:t>«Мы вместе» - программа внеурочной деятельности;</w:t>
      </w:r>
    </w:p>
    <w:p w14:paraId="6E9BB3F6" w14:textId="61E21D2D" w:rsidR="00CE4521" w:rsidRDefault="00CE4521" w:rsidP="00B35611">
      <w:pPr>
        <w:wordWrap/>
        <w:ind w:firstLine="709"/>
        <w:rPr>
          <w:rStyle w:val="CharAttribute511"/>
          <w:rFonts w:eastAsia="№Е"/>
          <w:sz w:val="24"/>
          <w:lang w:val="ru-RU"/>
        </w:rPr>
      </w:pPr>
      <w:r>
        <w:rPr>
          <w:rStyle w:val="CharAttribute511"/>
          <w:rFonts w:eastAsia="№Е"/>
          <w:sz w:val="24"/>
          <w:lang w:val="ru-RU"/>
        </w:rPr>
        <w:t>«Правовое воспитание школьников» - программа внеурочной деятельности;</w:t>
      </w:r>
    </w:p>
    <w:p w14:paraId="3A8622FC" w14:textId="3F00B7E4" w:rsidR="00431DB4" w:rsidRPr="00431DB4" w:rsidRDefault="00431DB4" w:rsidP="00B35611">
      <w:pPr>
        <w:wordWrap/>
        <w:ind w:firstLine="709"/>
        <w:rPr>
          <w:sz w:val="24"/>
          <w:lang w:val="ru-RU"/>
        </w:rPr>
      </w:pPr>
      <w:r w:rsidRPr="00431DB4">
        <w:rPr>
          <w:sz w:val="24"/>
          <w:lang w:val="ru-RU"/>
        </w:rPr>
        <w:t>«Юные краеведы»</w:t>
      </w:r>
      <w:r>
        <w:rPr>
          <w:sz w:val="24"/>
          <w:lang w:val="ru-RU"/>
        </w:rPr>
        <w:t>- дополнительная общеобразовательная общеразвивающая программа;</w:t>
      </w:r>
    </w:p>
    <w:p w14:paraId="65CE170F" w14:textId="07BE7491" w:rsidR="00431DB4" w:rsidRDefault="00431DB4" w:rsidP="00B35611">
      <w:pPr>
        <w:wordWrap/>
        <w:ind w:firstLine="709"/>
        <w:rPr>
          <w:rStyle w:val="CharAttribute511"/>
          <w:rFonts w:eastAsia="№Е"/>
          <w:sz w:val="24"/>
          <w:lang w:val="ru-RU"/>
        </w:rPr>
      </w:pPr>
      <w:r w:rsidRPr="00431DB4">
        <w:rPr>
          <w:sz w:val="24"/>
          <w:lang w:val="ru-RU"/>
        </w:rPr>
        <w:t>Кружок «Юный патриот»</w:t>
      </w:r>
      <w:r>
        <w:rPr>
          <w:sz w:val="24"/>
          <w:lang w:val="ru-RU"/>
        </w:rPr>
        <w:t>- дополнительная общеобразовательная общеразвивающая программа;</w:t>
      </w:r>
    </w:p>
    <w:p w14:paraId="240E0F54" w14:textId="67E58ABA" w:rsidR="00CE4521" w:rsidRPr="00CE4521" w:rsidRDefault="00CE4521" w:rsidP="00B35611">
      <w:pPr>
        <w:wordWrap/>
        <w:ind w:firstLine="709"/>
        <w:rPr>
          <w:rStyle w:val="CharAttribute511"/>
          <w:rFonts w:eastAsia="№Е"/>
          <w:sz w:val="24"/>
          <w:lang w:val="ru-RU"/>
        </w:rPr>
      </w:pPr>
      <w:r w:rsidRPr="00CE4521">
        <w:rPr>
          <w:sz w:val="24"/>
          <w:lang w:val="ru-RU"/>
        </w:rPr>
        <w:t xml:space="preserve">Участие в общешкольных  </w:t>
      </w:r>
      <w:r>
        <w:rPr>
          <w:sz w:val="24"/>
          <w:lang w:val="ru-RU"/>
        </w:rPr>
        <w:t>мероприятиях, акциях, конкурсах.</w:t>
      </w:r>
    </w:p>
    <w:p w14:paraId="1BA8A1D3" w14:textId="6DC89258" w:rsidR="003955A3" w:rsidRPr="00CE4521" w:rsidRDefault="00C408BB" w:rsidP="00B35611">
      <w:pPr>
        <w:wordWrap/>
        <w:ind w:firstLine="709"/>
        <w:rPr>
          <w:rStyle w:val="CharAttribute511"/>
          <w:rFonts w:eastAsia="№Е"/>
          <w:sz w:val="24"/>
          <w:lang w:val="ru-RU"/>
        </w:rPr>
      </w:pPr>
      <w:r w:rsidRPr="00CE4521">
        <w:rPr>
          <w:rStyle w:val="CharAttribute511"/>
          <w:rFonts w:eastAsia="№Е"/>
          <w:sz w:val="24"/>
          <w:lang w:val="ru-RU"/>
        </w:rPr>
        <w:t>в) С</w:t>
      </w:r>
      <w:r w:rsidR="00F47073" w:rsidRPr="00CE4521">
        <w:rPr>
          <w:rStyle w:val="CharAttribute511"/>
          <w:rFonts w:eastAsia="№Е"/>
          <w:sz w:val="24"/>
          <w:lang w:val="ru-RU"/>
        </w:rPr>
        <w:t>оциальное направление</w:t>
      </w:r>
      <w:r w:rsidR="003955A3" w:rsidRPr="00CE4521">
        <w:rPr>
          <w:rStyle w:val="CharAttribute511"/>
          <w:rFonts w:eastAsia="№Е"/>
          <w:sz w:val="24"/>
          <w:lang w:val="ru-RU"/>
        </w:rPr>
        <w:t xml:space="preserve"> (трудовая деятельность, проблемно-ценностное общение, игровая деятельность)</w:t>
      </w:r>
    </w:p>
    <w:p w14:paraId="02078B0A" w14:textId="4D94585F" w:rsidR="00CE4521" w:rsidRDefault="00CE4521" w:rsidP="00B35611">
      <w:pPr>
        <w:wordWrap/>
        <w:ind w:firstLine="709"/>
        <w:rPr>
          <w:rStyle w:val="CharAttribute511"/>
          <w:rFonts w:eastAsia="№Е"/>
          <w:color w:val="0070C0"/>
          <w:sz w:val="24"/>
          <w:lang w:val="ru-RU"/>
        </w:rPr>
      </w:pPr>
      <w:r w:rsidRPr="00CE4521">
        <w:rPr>
          <w:sz w:val="24"/>
          <w:lang w:val="ru-RU"/>
        </w:rPr>
        <w:t>«Дорожная азбука»</w:t>
      </w:r>
      <w:r>
        <w:rPr>
          <w:sz w:val="24"/>
          <w:lang w:val="ru-RU"/>
        </w:rPr>
        <w:t xml:space="preserve"> - дополнительная общеобразовательная общеразвивающая программа;</w:t>
      </w:r>
    </w:p>
    <w:p w14:paraId="28992F75" w14:textId="7EB82B2D" w:rsidR="00CE4521" w:rsidRDefault="00CE4521" w:rsidP="00B35611">
      <w:pPr>
        <w:wordWrap/>
        <w:ind w:firstLine="709"/>
        <w:rPr>
          <w:sz w:val="24"/>
          <w:lang w:val="ru-RU"/>
        </w:rPr>
      </w:pPr>
      <w:r w:rsidRPr="00CE4521">
        <w:rPr>
          <w:sz w:val="24"/>
          <w:lang w:val="ru-RU"/>
        </w:rPr>
        <w:t xml:space="preserve">«Уроки здоровья» </w:t>
      </w:r>
      <w:r>
        <w:rPr>
          <w:sz w:val="24"/>
          <w:lang w:val="ru-RU"/>
        </w:rPr>
        <w:t>- дополнительная общеобразовательная общеразвивающая программа;</w:t>
      </w:r>
    </w:p>
    <w:p w14:paraId="02EB4474" w14:textId="57918F1F" w:rsidR="00CE4521" w:rsidRDefault="00CE4521" w:rsidP="00B35611">
      <w:pPr>
        <w:wordWrap/>
        <w:ind w:firstLine="709"/>
        <w:rPr>
          <w:sz w:val="24"/>
          <w:lang w:val="ru-RU"/>
        </w:rPr>
      </w:pPr>
      <w:r w:rsidRPr="00CE4521">
        <w:rPr>
          <w:sz w:val="24"/>
          <w:lang w:val="ru-RU"/>
        </w:rPr>
        <w:t>«</w:t>
      </w:r>
      <w:r w:rsidR="00D700B2">
        <w:rPr>
          <w:sz w:val="24"/>
          <w:lang w:val="ru-RU"/>
        </w:rPr>
        <w:t>Занимательный русский язык</w:t>
      </w:r>
      <w:r w:rsidRPr="00CE4521">
        <w:rPr>
          <w:sz w:val="24"/>
          <w:lang w:val="ru-RU"/>
        </w:rPr>
        <w:t xml:space="preserve">» </w:t>
      </w:r>
      <w:r>
        <w:rPr>
          <w:sz w:val="24"/>
          <w:lang w:val="ru-RU"/>
        </w:rPr>
        <w:t>- дополнительная общеобразовательная общеразвивающая программа;</w:t>
      </w:r>
    </w:p>
    <w:p w14:paraId="6A8E7B00" w14:textId="045E1131" w:rsidR="00CE4521" w:rsidRDefault="00CE4521" w:rsidP="00B35611">
      <w:pPr>
        <w:wordWrap/>
        <w:ind w:firstLine="709"/>
        <w:rPr>
          <w:sz w:val="24"/>
          <w:lang w:val="ru-RU"/>
        </w:rPr>
      </w:pPr>
      <w:r w:rsidRPr="00CE4521">
        <w:rPr>
          <w:sz w:val="24"/>
          <w:lang w:val="ru-RU"/>
        </w:rPr>
        <w:t xml:space="preserve">«Занимательная математика» </w:t>
      </w:r>
      <w:r>
        <w:rPr>
          <w:sz w:val="24"/>
          <w:lang w:val="ru-RU"/>
        </w:rPr>
        <w:t>- дополнительная общеобразовательная общеразвивающая программа;</w:t>
      </w:r>
    </w:p>
    <w:p w14:paraId="23741FE1" w14:textId="144B9CA8" w:rsidR="00CE4521" w:rsidRDefault="00CE4521" w:rsidP="00B35611">
      <w:pPr>
        <w:wordWrap/>
        <w:ind w:firstLine="709"/>
        <w:rPr>
          <w:sz w:val="24"/>
          <w:lang w:val="ru-RU"/>
        </w:rPr>
      </w:pPr>
      <w:r w:rsidRPr="00CE4521">
        <w:rPr>
          <w:sz w:val="24"/>
          <w:lang w:val="ru-RU"/>
        </w:rPr>
        <w:t>«Маленькая страна»</w:t>
      </w:r>
      <w:r w:rsidR="00D700B2" w:rsidRPr="00D700B2">
        <w:rPr>
          <w:sz w:val="24"/>
          <w:lang w:val="ru-RU"/>
        </w:rPr>
        <w:t xml:space="preserve"> </w:t>
      </w:r>
      <w:r w:rsidR="00D700B2">
        <w:rPr>
          <w:sz w:val="24"/>
          <w:lang w:val="ru-RU"/>
        </w:rPr>
        <w:t>- дополнительная общеобразовательная общеразвивающая программа;</w:t>
      </w:r>
    </w:p>
    <w:p w14:paraId="55313A66" w14:textId="782FB794" w:rsidR="00CE4521" w:rsidRDefault="00CE4521" w:rsidP="00B35611">
      <w:pPr>
        <w:wordWrap/>
        <w:ind w:firstLine="709"/>
        <w:rPr>
          <w:sz w:val="24"/>
          <w:lang w:val="ru-RU"/>
        </w:rPr>
      </w:pPr>
      <w:r w:rsidRPr="00CE4521">
        <w:rPr>
          <w:sz w:val="24"/>
          <w:lang w:val="ru-RU"/>
        </w:rPr>
        <w:t>«Дорога без опасности»</w:t>
      </w:r>
      <w:r w:rsidR="00D700B2" w:rsidRPr="00D700B2">
        <w:rPr>
          <w:sz w:val="24"/>
          <w:lang w:val="ru-RU"/>
        </w:rPr>
        <w:t xml:space="preserve"> </w:t>
      </w:r>
      <w:r w:rsidR="00D700B2">
        <w:rPr>
          <w:sz w:val="24"/>
          <w:lang w:val="ru-RU"/>
        </w:rPr>
        <w:t>- дополнительная общеобразовательная общеразвивающая программа;</w:t>
      </w:r>
    </w:p>
    <w:p w14:paraId="59A295B6" w14:textId="35C1B180" w:rsidR="00431DB4" w:rsidRDefault="00431DB4" w:rsidP="00B35611">
      <w:pPr>
        <w:wordWrap/>
        <w:ind w:firstLine="709"/>
        <w:rPr>
          <w:sz w:val="24"/>
          <w:lang w:val="ru-RU"/>
        </w:rPr>
      </w:pPr>
      <w:r w:rsidRPr="001D7617">
        <w:rPr>
          <w:sz w:val="24"/>
          <w:lang w:val="ru-RU"/>
        </w:rPr>
        <w:t>Деятельность отряда ЮИД;</w:t>
      </w:r>
    </w:p>
    <w:p w14:paraId="090EF38C" w14:textId="1B06AF21" w:rsidR="00CE4521" w:rsidRPr="00D700B2" w:rsidRDefault="00D700B2" w:rsidP="00D700B2">
      <w:pPr>
        <w:wordWrap/>
        <w:ind w:firstLine="709"/>
        <w:rPr>
          <w:rStyle w:val="CharAttribute511"/>
          <w:sz w:val="24"/>
          <w:lang w:val="ru-RU"/>
        </w:rPr>
      </w:pPr>
      <w:r>
        <w:rPr>
          <w:sz w:val="24"/>
          <w:lang w:val="ru-RU"/>
        </w:rPr>
        <w:t>Мероприятия в рамках месячников и декад.</w:t>
      </w:r>
    </w:p>
    <w:p w14:paraId="671BCE4F" w14:textId="405E7640" w:rsidR="003955A3" w:rsidRPr="00D700B2" w:rsidRDefault="00C408BB" w:rsidP="00B35611">
      <w:pPr>
        <w:wordWrap/>
        <w:ind w:firstLine="709"/>
        <w:rPr>
          <w:rStyle w:val="CharAttribute511"/>
          <w:rFonts w:eastAsia="№Е"/>
          <w:sz w:val="24"/>
          <w:lang w:val="ru-RU"/>
        </w:rPr>
      </w:pPr>
      <w:r w:rsidRPr="00D700B2">
        <w:rPr>
          <w:rStyle w:val="CharAttribute511"/>
          <w:rFonts w:eastAsia="№Е"/>
          <w:sz w:val="24"/>
          <w:lang w:val="ru-RU"/>
        </w:rPr>
        <w:lastRenderedPageBreak/>
        <w:t>г) О</w:t>
      </w:r>
      <w:r w:rsidR="003A423E" w:rsidRPr="00D700B2">
        <w:rPr>
          <w:rStyle w:val="CharAttribute511"/>
          <w:rFonts w:eastAsia="№Е"/>
          <w:sz w:val="24"/>
          <w:lang w:val="ru-RU"/>
        </w:rPr>
        <w:t>бщеинтеллектуальное</w:t>
      </w:r>
      <w:r w:rsidR="003955A3" w:rsidRPr="00D700B2">
        <w:rPr>
          <w:rStyle w:val="CharAttribute511"/>
          <w:rFonts w:eastAsia="№Е"/>
          <w:sz w:val="24"/>
          <w:lang w:val="ru-RU"/>
        </w:rPr>
        <w:t xml:space="preserve"> (познавательная деятельность, игровая деятельность, туристко-краеведческая деятельность)</w:t>
      </w:r>
    </w:p>
    <w:p w14:paraId="146A5AD3" w14:textId="73A6F7F3" w:rsidR="00D700B2" w:rsidRDefault="00D700B2" w:rsidP="00B35611">
      <w:pPr>
        <w:wordWrap/>
        <w:ind w:firstLine="709"/>
        <w:rPr>
          <w:rStyle w:val="CharAttribute511"/>
          <w:rFonts w:eastAsia="№Е"/>
          <w:sz w:val="24"/>
          <w:lang w:val="ru-RU"/>
        </w:rPr>
      </w:pPr>
      <w:r w:rsidRPr="00D700B2">
        <w:rPr>
          <w:sz w:val="24"/>
          <w:lang w:val="ru-RU"/>
        </w:rPr>
        <w:t>«Шахматы»</w:t>
      </w:r>
      <w:r w:rsidRPr="00D700B2">
        <w:rPr>
          <w:rStyle w:val="CharAttribute511"/>
          <w:rFonts w:eastAsia="№Е"/>
          <w:sz w:val="24"/>
          <w:lang w:val="ru-RU"/>
        </w:rPr>
        <w:t xml:space="preserve"> </w:t>
      </w:r>
      <w:r>
        <w:rPr>
          <w:rStyle w:val="CharAttribute511"/>
          <w:rFonts w:eastAsia="№Е"/>
          <w:sz w:val="24"/>
          <w:lang w:val="ru-RU"/>
        </w:rPr>
        <w:t>- программа внеурочной деятельности;</w:t>
      </w:r>
    </w:p>
    <w:p w14:paraId="6783209B" w14:textId="220E78F5" w:rsidR="00090303" w:rsidRDefault="00090303" w:rsidP="00B35611">
      <w:pPr>
        <w:wordWrap/>
        <w:ind w:firstLine="709"/>
        <w:rPr>
          <w:rStyle w:val="CharAttribute511"/>
          <w:rFonts w:eastAsia="№Е"/>
          <w:color w:val="0070C0"/>
          <w:sz w:val="24"/>
          <w:lang w:val="ru-RU"/>
        </w:rPr>
      </w:pPr>
      <w:r w:rsidRPr="00090303">
        <w:rPr>
          <w:sz w:val="24"/>
          <w:lang w:val="ru-RU"/>
        </w:rPr>
        <w:t>«Совершенствование навыков  устной и письменной речи по английскому языку»</w:t>
      </w:r>
      <w:r w:rsidRPr="00090303">
        <w:rPr>
          <w:rStyle w:val="CharAttribute511"/>
          <w:rFonts w:eastAsia="№Е"/>
          <w:sz w:val="24"/>
          <w:lang w:val="ru-RU"/>
        </w:rPr>
        <w:t xml:space="preserve"> </w:t>
      </w:r>
      <w:r>
        <w:rPr>
          <w:rStyle w:val="CharAttribute511"/>
          <w:rFonts w:eastAsia="№Е"/>
          <w:sz w:val="24"/>
          <w:lang w:val="ru-RU"/>
        </w:rPr>
        <w:t>- программа внеурочной деятельности;</w:t>
      </w:r>
    </w:p>
    <w:p w14:paraId="18C9B936" w14:textId="5FD8190F" w:rsidR="00D700B2" w:rsidRDefault="00D700B2" w:rsidP="00B35611">
      <w:pPr>
        <w:wordWrap/>
        <w:ind w:firstLine="709"/>
        <w:rPr>
          <w:rStyle w:val="CharAttribute511"/>
          <w:rFonts w:eastAsia="№Е"/>
          <w:color w:val="0070C0"/>
          <w:sz w:val="24"/>
          <w:lang w:val="ru-RU"/>
        </w:rPr>
      </w:pPr>
      <w:r w:rsidRPr="00D700B2">
        <w:rPr>
          <w:sz w:val="24"/>
          <w:lang w:val="ru-RU"/>
        </w:rPr>
        <w:t>«Учимся играя»</w:t>
      </w:r>
      <w:r w:rsidRPr="00D700B2">
        <w:rPr>
          <w:rStyle w:val="CharAttribute511"/>
          <w:rFonts w:eastAsia="№Е"/>
          <w:sz w:val="24"/>
          <w:lang w:val="ru-RU"/>
        </w:rPr>
        <w:t xml:space="preserve"> </w:t>
      </w:r>
      <w:r>
        <w:rPr>
          <w:rStyle w:val="CharAttribute511"/>
          <w:rFonts w:eastAsia="№Е"/>
          <w:sz w:val="24"/>
          <w:lang w:val="ru-RU"/>
        </w:rPr>
        <w:t>- программа внеурочной деятельности;</w:t>
      </w:r>
    </w:p>
    <w:p w14:paraId="2FDE0935" w14:textId="3E00CCDE" w:rsidR="00D700B2" w:rsidRDefault="00D700B2" w:rsidP="00B35611">
      <w:pPr>
        <w:wordWrap/>
        <w:ind w:firstLine="709"/>
        <w:rPr>
          <w:rStyle w:val="CharAttribute511"/>
          <w:rFonts w:eastAsia="№Е"/>
          <w:color w:val="0070C0"/>
          <w:sz w:val="24"/>
          <w:lang w:val="ru-RU"/>
        </w:rPr>
      </w:pPr>
      <w:r w:rsidRPr="00D700B2">
        <w:rPr>
          <w:sz w:val="24"/>
          <w:lang w:val="ru-RU"/>
        </w:rPr>
        <w:t>«Математический калейдоскоп»</w:t>
      </w:r>
      <w:r w:rsidRPr="00D700B2">
        <w:rPr>
          <w:rStyle w:val="CharAttribute511"/>
          <w:rFonts w:eastAsia="№Е"/>
          <w:sz w:val="24"/>
          <w:lang w:val="ru-RU"/>
        </w:rPr>
        <w:t xml:space="preserve"> </w:t>
      </w:r>
      <w:r>
        <w:rPr>
          <w:rStyle w:val="CharAttribute511"/>
          <w:rFonts w:eastAsia="№Е"/>
          <w:sz w:val="24"/>
          <w:lang w:val="ru-RU"/>
        </w:rPr>
        <w:t>- программа внеурочной деятельности;</w:t>
      </w:r>
    </w:p>
    <w:p w14:paraId="189D127C" w14:textId="3FD254C8" w:rsidR="00D700B2" w:rsidRDefault="00D700B2" w:rsidP="00B35611">
      <w:pPr>
        <w:wordWrap/>
        <w:ind w:firstLine="709"/>
        <w:rPr>
          <w:rStyle w:val="CharAttribute511"/>
          <w:rFonts w:eastAsia="№Е"/>
          <w:color w:val="0070C0"/>
          <w:sz w:val="24"/>
          <w:lang w:val="ru-RU"/>
        </w:rPr>
      </w:pPr>
      <w:r w:rsidRPr="00D700B2">
        <w:rPr>
          <w:sz w:val="24"/>
          <w:lang w:val="ru-RU"/>
        </w:rPr>
        <w:t>«В мире русского языка»</w:t>
      </w:r>
      <w:r w:rsidRPr="00D700B2">
        <w:rPr>
          <w:rStyle w:val="CharAttribute511"/>
          <w:rFonts w:eastAsia="№Е"/>
          <w:sz w:val="24"/>
          <w:lang w:val="ru-RU"/>
        </w:rPr>
        <w:t xml:space="preserve"> </w:t>
      </w:r>
      <w:r>
        <w:rPr>
          <w:rStyle w:val="CharAttribute511"/>
          <w:rFonts w:eastAsia="№Е"/>
          <w:sz w:val="24"/>
          <w:lang w:val="ru-RU"/>
        </w:rPr>
        <w:t>- программа внеурочной деятельности;</w:t>
      </w:r>
    </w:p>
    <w:p w14:paraId="30517060" w14:textId="1F8E7AB5" w:rsidR="00D700B2" w:rsidRDefault="00D700B2" w:rsidP="00B35611">
      <w:pPr>
        <w:wordWrap/>
        <w:ind w:firstLine="709"/>
        <w:rPr>
          <w:rStyle w:val="CharAttribute511"/>
          <w:rFonts w:eastAsia="№Е"/>
          <w:color w:val="0070C0"/>
          <w:sz w:val="24"/>
          <w:lang w:val="ru-RU"/>
        </w:rPr>
      </w:pPr>
      <w:r w:rsidRPr="00D700B2">
        <w:rPr>
          <w:sz w:val="24"/>
          <w:lang w:val="ru-RU"/>
        </w:rPr>
        <w:t>«Занимательная математика»</w:t>
      </w:r>
      <w:r w:rsidRPr="00D700B2">
        <w:rPr>
          <w:rStyle w:val="CharAttribute511"/>
          <w:rFonts w:eastAsia="№Е"/>
          <w:sz w:val="24"/>
          <w:lang w:val="ru-RU"/>
        </w:rPr>
        <w:t xml:space="preserve"> </w:t>
      </w:r>
      <w:r>
        <w:rPr>
          <w:rStyle w:val="CharAttribute511"/>
          <w:rFonts w:eastAsia="№Е"/>
          <w:sz w:val="24"/>
          <w:lang w:val="ru-RU"/>
        </w:rPr>
        <w:t>- программа внеурочной деятельности;</w:t>
      </w:r>
    </w:p>
    <w:p w14:paraId="1EBEF77C" w14:textId="19CF17EE" w:rsidR="00D700B2" w:rsidRPr="00D700B2" w:rsidRDefault="00D700B2" w:rsidP="00B35611">
      <w:pPr>
        <w:wordWrap/>
        <w:ind w:firstLine="709"/>
        <w:rPr>
          <w:rStyle w:val="CharAttribute511"/>
          <w:rFonts w:eastAsia="№Е"/>
          <w:color w:val="0070C0"/>
          <w:sz w:val="24"/>
          <w:lang w:val="ru-RU"/>
        </w:rPr>
      </w:pPr>
      <w:r>
        <w:rPr>
          <w:sz w:val="24"/>
          <w:lang w:val="ru-RU"/>
        </w:rPr>
        <w:t>«</w:t>
      </w:r>
      <w:r w:rsidRPr="00D700B2">
        <w:rPr>
          <w:sz w:val="24"/>
          <w:lang w:val="ru-RU"/>
        </w:rPr>
        <w:t>Занимательный русский язык</w:t>
      </w:r>
      <w:r>
        <w:rPr>
          <w:sz w:val="24"/>
          <w:lang w:val="ru-RU"/>
        </w:rPr>
        <w:t>»</w:t>
      </w:r>
      <w:r w:rsidRPr="00D700B2">
        <w:rPr>
          <w:rStyle w:val="CharAttribute511"/>
          <w:rFonts w:eastAsia="№Е"/>
          <w:sz w:val="24"/>
          <w:lang w:val="ru-RU"/>
        </w:rPr>
        <w:t xml:space="preserve"> </w:t>
      </w:r>
      <w:r>
        <w:rPr>
          <w:rStyle w:val="CharAttribute511"/>
          <w:rFonts w:eastAsia="№Е"/>
          <w:sz w:val="24"/>
          <w:lang w:val="ru-RU"/>
        </w:rPr>
        <w:t>- программа внеурочной деятельности;</w:t>
      </w:r>
    </w:p>
    <w:p w14:paraId="56BCF967" w14:textId="3EEE84C5" w:rsidR="00D700B2" w:rsidRDefault="00D700B2" w:rsidP="00B35611">
      <w:pPr>
        <w:wordWrap/>
        <w:ind w:firstLine="709"/>
        <w:rPr>
          <w:rStyle w:val="CharAttribute511"/>
          <w:rFonts w:eastAsia="№Е"/>
          <w:sz w:val="24"/>
          <w:lang w:val="ru-RU"/>
        </w:rPr>
      </w:pPr>
      <w:r w:rsidRPr="00D700B2">
        <w:rPr>
          <w:sz w:val="24"/>
          <w:lang w:val="ru-RU"/>
        </w:rPr>
        <w:t>«Чудеса окружающего мира»</w:t>
      </w:r>
      <w:r w:rsidRPr="00D700B2">
        <w:rPr>
          <w:rStyle w:val="CharAttribute511"/>
          <w:rFonts w:eastAsia="№Е"/>
          <w:sz w:val="24"/>
          <w:lang w:val="ru-RU"/>
        </w:rPr>
        <w:t xml:space="preserve"> </w:t>
      </w:r>
      <w:r>
        <w:rPr>
          <w:rStyle w:val="CharAttribute511"/>
          <w:rFonts w:eastAsia="№Е"/>
          <w:sz w:val="24"/>
          <w:lang w:val="ru-RU"/>
        </w:rPr>
        <w:t>- программа внеурочной деятельности;</w:t>
      </w:r>
    </w:p>
    <w:p w14:paraId="23DC8ECD" w14:textId="77777777" w:rsidR="00D22A80" w:rsidRPr="00D700B2" w:rsidRDefault="00D22A80" w:rsidP="00D22A80">
      <w:pPr>
        <w:wordWrap/>
        <w:ind w:firstLine="709"/>
        <w:rPr>
          <w:rStyle w:val="CharAttribute511"/>
          <w:rFonts w:eastAsia="№Е"/>
          <w:color w:val="0070C0"/>
          <w:sz w:val="24"/>
          <w:lang w:val="ru-RU"/>
        </w:rPr>
      </w:pPr>
      <w:r w:rsidRPr="00D22A80">
        <w:rPr>
          <w:sz w:val="24"/>
          <w:lang w:val="ru-RU"/>
        </w:rPr>
        <w:t>«Занимательная грамматика»</w:t>
      </w:r>
      <w:r>
        <w:rPr>
          <w:rStyle w:val="CharAttribute511"/>
          <w:rFonts w:eastAsia="№Е"/>
          <w:sz w:val="24"/>
          <w:lang w:val="ru-RU"/>
        </w:rPr>
        <w:t>- программа внеурочной деятельности;</w:t>
      </w:r>
    </w:p>
    <w:p w14:paraId="54040F17" w14:textId="4F0C0D59" w:rsidR="00D22A80" w:rsidRPr="00D22A80" w:rsidRDefault="00D22A80" w:rsidP="00D22A80">
      <w:pPr>
        <w:wordWrap/>
        <w:ind w:firstLine="709"/>
        <w:rPr>
          <w:rFonts w:eastAsia="№Е"/>
          <w:color w:val="0070C0"/>
          <w:sz w:val="24"/>
          <w:lang w:val="ru-RU"/>
        </w:rPr>
      </w:pPr>
      <w:r w:rsidRPr="00D22A80">
        <w:rPr>
          <w:sz w:val="24"/>
          <w:lang w:val="ru-RU"/>
        </w:rPr>
        <w:t>«Занимательная  география»</w:t>
      </w:r>
      <w:r>
        <w:rPr>
          <w:rStyle w:val="CharAttribute511"/>
          <w:rFonts w:eastAsia="№Е"/>
          <w:sz w:val="24"/>
          <w:lang w:val="ru-RU"/>
        </w:rPr>
        <w:t>- программа внеурочной деятельности;</w:t>
      </w:r>
    </w:p>
    <w:p w14:paraId="3FA71854" w14:textId="77777777" w:rsidR="00D22A80" w:rsidRDefault="00D22A80" w:rsidP="00B35611">
      <w:pPr>
        <w:wordWrap/>
        <w:ind w:firstLine="709"/>
        <w:rPr>
          <w:rStyle w:val="CharAttribute511"/>
          <w:rFonts w:eastAsia="№Е"/>
          <w:sz w:val="24"/>
          <w:lang w:val="ru-RU"/>
        </w:rPr>
      </w:pPr>
      <w:r w:rsidRPr="00D22A80">
        <w:rPr>
          <w:sz w:val="24"/>
          <w:lang w:val="ru-RU"/>
        </w:rPr>
        <w:t>«Удивительный мир географии. География России»</w:t>
      </w:r>
      <w:r w:rsidRPr="00D22A80">
        <w:rPr>
          <w:rStyle w:val="CharAttribute511"/>
          <w:rFonts w:eastAsia="№Е"/>
          <w:sz w:val="24"/>
          <w:lang w:val="ru-RU"/>
        </w:rPr>
        <w:t xml:space="preserve"> </w:t>
      </w:r>
      <w:r>
        <w:rPr>
          <w:rStyle w:val="CharAttribute511"/>
          <w:rFonts w:eastAsia="№Е"/>
          <w:sz w:val="24"/>
          <w:lang w:val="ru-RU"/>
        </w:rPr>
        <w:t>- программа внеурочной деятельности;</w:t>
      </w:r>
    </w:p>
    <w:p w14:paraId="46ACAC77" w14:textId="695ED817" w:rsidR="00D22A80" w:rsidRPr="00D22A80" w:rsidRDefault="00D22A80" w:rsidP="00B35611">
      <w:pPr>
        <w:wordWrap/>
        <w:ind w:firstLine="709"/>
        <w:rPr>
          <w:sz w:val="24"/>
          <w:lang w:val="ru-RU"/>
        </w:rPr>
      </w:pPr>
      <w:r w:rsidRPr="00D22A80">
        <w:rPr>
          <w:sz w:val="24"/>
          <w:lang w:val="ru-RU"/>
        </w:rPr>
        <w:t>«Практическая география»</w:t>
      </w:r>
      <w:r>
        <w:rPr>
          <w:rStyle w:val="CharAttribute511"/>
          <w:rFonts w:eastAsia="№Е"/>
          <w:sz w:val="24"/>
          <w:lang w:val="ru-RU"/>
        </w:rPr>
        <w:t>- программа внеурочной деятельности;</w:t>
      </w:r>
    </w:p>
    <w:p w14:paraId="5F9A7FA8" w14:textId="02480BD6" w:rsidR="00D22A80" w:rsidRDefault="00D22A80" w:rsidP="00B35611">
      <w:pPr>
        <w:wordWrap/>
        <w:ind w:firstLine="709"/>
        <w:rPr>
          <w:sz w:val="24"/>
          <w:lang w:val="ru-RU"/>
        </w:rPr>
      </w:pPr>
      <w:r w:rsidRPr="00D22A80">
        <w:rPr>
          <w:sz w:val="24"/>
          <w:lang w:val="ru-RU"/>
        </w:rPr>
        <w:t>«Финансовая грамотность. Вводный курс»</w:t>
      </w:r>
      <w:r w:rsidRPr="00D22A80">
        <w:rPr>
          <w:rStyle w:val="CharAttribute511"/>
          <w:rFonts w:eastAsia="№Е"/>
          <w:sz w:val="24"/>
          <w:lang w:val="ru-RU"/>
        </w:rPr>
        <w:t xml:space="preserve"> </w:t>
      </w:r>
      <w:r>
        <w:rPr>
          <w:rStyle w:val="CharAttribute511"/>
          <w:rFonts w:eastAsia="№Е"/>
          <w:sz w:val="24"/>
          <w:lang w:val="ru-RU"/>
        </w:rPr>
        <w:t>- программа внеурочной деятельности;</w:t>
      </w:r>
    </w:p>
    <w:p w14:paraId="21DD3DAE" w14:textId="71761BF2" w:rsidR="00D22A80" w:rsidRDefault="00D22A80" w:rsidP="00B35611">
      <w:pPr>
        <w:wordWrap/>
        <w:ind w:firstLine="709"/>
        <w:rPr>
          <w:sz w:val="24"/>
          <w:lang w:val="ru-RU"/>
        </w:rPr>
      </w:pPr>
      <w:r w:rsidRPr="00D22A80">
        <w:rPr>
          <w:sz w:val="24"/>
          <w:lang w:val="ru-RU"/>
        </w:rPr>
        <w:t>«Финансовая грамотность»</w:t>
      </w:r>
      <w:r w:rsidRPr="00D22A80">
        <w:rPr>
          <w:rStyle w:val="CharAttribute511"/>
          <w:rFonts w:eastAsia="№Е"/>
          <w:sz w:val="24"/>
          <w:lang w:val="ru-RU"/>
        </w:rPr>
        <w:t xml:space="preserve"> </w:t>
      </w:r>
      <w:r>
        <w:rPr>
          <w:rStyle w:val="CharAttribute511"/>
          <w:rFonts w:eastAsia="№Е"/>
          <w:sz w:val="24"/>
          <w:lang w:val="ru-RU"/>
        </w:rPr>
        <w:t>- программа внеурочной деятельности;</w:t>
      </w:r>
    </w:p>
    <w:p w14:paraId="488D7CE0" w14:textId="2D9643EE" w:rsidR="00D22A80" w:rsidRDefault="00D22A80" w:rsidP="00B35611">
      <w:pPr>
        <w:wordWrap/>
        <w:ind w:firstLine="709"/>
        <w:rPr>
          <w:rStyle w:val="CharAttribute511"/>
          <w:rFonts w:eastAsia="№Е"/>
          <w:sz w:val="24"/>
          <w:lang w:val="ru-RU"/>
        </w:rPr>
      </w:pPr>
      <w:r w:rsidRPr="00D22A80">
        <w:rPr>
          <w:sz w:val="24"/>
          <w:lang w:val="ru-RU"/>
        </w:rPr>
        <w:t>«Финансовая грамотность в алгебре»</w:t>
      </w:r>
      <w:r>
        <w:rPr>
          <w:rStyle w:val="CharAttribute511"/>
          <w:rFonts w:eastAsia="№Е"/>
          <w:sz w:val="24"/>
          <w:lang w:val="ru-RU"/>
        </w:rPr>
        <w:t>- программа внеурочной деятельности;</w:t>
      </w:r>
    </w:p>
    <w:p w14:paraId="78B8CC50" w14:textId="464C1295" w:rsidR="00D22A80" w:rsidRDefault="00D22A80" w:rsidP="00B35611">
      <w:pPr>
        <w:wordWrap/>
        <w:ind w:firstLine="709"/>
        <w:rPr>
          <w:sz w:val="24"/>
          <w:lang w:val="ru-RU"/>
        </w:rPr>
      </w:pPr>
      <w:r w:rsidRPr="00D22A80">
        <w:rPr>
          <w:sz w:val="24"/>
          <w:lang w:val="ru-RU"/>
        </w:rPr>
        <w:t>«Выбор профессии»</w:t>
      </w:r>
      <w:r>
        <w:rPr>
          <w:sz w:val="24"/>
          <w:lang w:val="ru-RU"/>
        </w:rPr>
        <w:t>- дополнительная общеобразовательная общеразвивающая программа;</w:t>
      </w:r>
    </w:p>
    <w:p w14:paraId="2E49C9C7" w14:textId="128CA2E2" w:rsidR="00D700B2" w:rsidRDefault="00D700B2" w:rsidP="00431DB4">
      <w:pPr>
        <w:wordWrap/>
        <w:ind w:firstLine="709"/>
        <w:rPr>
          <w:rStyle w:val="CharAttribute511"/>
          <w:rFonts w:eastAsia="№Е"/>
          <w:color w:val="0070C0"/>
          <w:sz w:val="24"/>
          <w:lang w:val="ru-RU"/>
        </w:rPr>
      </w:pPr>
      <w:r w:rsidRPr="00D700B2">
        <w:rPr>
          <w:sz w:val="24"/>
          <w:lang w:val="ru-RU"/>
        </w:rPr>
        <w:t>Участие в предметных неделях, олимпиадах, конкурсах, в социальных проектах различного уровня, РНПК.</w:t>
      </w:r>
    </w:p>
    <w:p w14:paraId="3139E0C7" w14:textId="474B495A" w:rsidR="00F47073" w:rsidRPr="00431DB4" w:rsidRDefault="00C408BB" w:rsidP="00B35611">
      <w:pPr>
        <w:wordWrap/>
        <w:ind w:firstLine="709"/>
        <w:rPr>
          <w:rStyle w:val="CharAttribute511"/>
          <w:rFonts w:eastAsia="№Е"/>
          <w:sz w:val="24"/>
          <w:lang w:val="ru-RU"/>
        </w:rPr>
      </w:pPr>
      <w:r w:rsidRPr="00431DB4">
        <w:rPr>
          <w:rStyle w:val="CharAttribute511"/>
          <w:rFonts w:eastAsia="№Е"/>
          <w:sz w:val="24"/>
          <w:lang w:val="ru-RU"/>
        </w:rPr>
        <w:t>д) О</w:t>
      </w:r>
      <w:r w:rsidR="00F47073" w:rsidRPr="00431DB4">
        <w:rPr>
          <w:rStyle w:val="CharAttribute511"/>
          <w:rFonts w:eastAsia="№Е"/>
          <w:sz w:val="24"/>
          <w:lang w:val="ru-RU"/>
        </w:rPr>
        <w:t>бщекультурное</w:t>
      </w:r>
      <w:r w:rsidR="003955A3" w:rsidRPr="00431DB4">
        <w:rPr>
          <w:rStyle w:val="CharAttribute511"/>
          <w:rFonts w:eastAsia="№Е"/>
          <w:sz w:val="24"/>
          <w:lang w:val="ru-RU"/>
        </w:rPr>
        <w:t xml:space="preserve"> (художественное творчество, игровая деятельность, туристко-краеведческая деятельность)</w:t>
      </w:r>
    </w:p>
    <w:p w14:paraId="0D78426E" w14:textId="7BAEB075" w:rsidR="00F47073" w:rsidRDefault="00431DB4" w:rsidP="00B35611">
      <w:pPr>
        <w:wordWrap/>
        <w:ind w:firstLine="709"/>
        <w:rPr>
          <w:sz w:val="24"/>
          <w:lang w:val="ru-RU"/>
        </w:rPr>
      </w:pPr>
      <w:r w:rsidRPr="00431DB4">
        <w:rPr>
          <w:sz w:val="24"/>
          <w:lang w:val="ru-RU"/>
        </w:rPr>
        <w:t>«ИЗО-студия «Фантазия»</w:t>
      </w:r>
      <w:r>
        <w:rPr>
          <w:sz w:val="24"/>
          <w:lang w:val="ru-RU"/>
        </w:rPr>
        <w:t>- дополнительная общеобразовательная общеразвивающая программа;</w:t>
      </w:r>
    </w:p>
    <w:p w14:paraId="77B47256" w14:textId="3C2AD82B" w:rsidR="00D22A80" w:rsidRDefault="00D22A80" w:rsidP="00B35611">
      <w:pPr>
        <w:wordWrap/>
        <w:ind w:firstLine="709"/>
        <w:rPr>
          <w:rStyle w:val="CharAttribute511"/>
          <w:rFonts w:eastAsia="№Е"/>
          <w:color w:val="0070C0"/>
          <w:sz w:val="24"/>
          <w:lang w:val="ru-RU"/>
        </w:rPr>
      </w:pPr>
      <w:r>
        <w:rPr>
          <w:sz w:val="24"/>
          <w:lang w:val="ru-RU"/>
        </w:rPr>
        <w:t>Профориентационная работа;</w:t>
      </w:r>
    </w:p>
    <w:p w14:paraId="0BF8305F" w14:textId="0101FFE6" w:rsidR="00431DB4" w:rsidRDefault="00431DB4" w:rsidP="00B35611">
      <w:pPr>
        <w:wordWrap/>
        <w:ind w:firstLine="709"/>
        <w:rPr>
          <w:sz w:val="24"/>
          <w:lang w:val="ru-RU"/>
        </w:rPr>
      </w:pPr>
      <w:r w:rsidRPr="001D7617">
        <w:rPr>
          <w:sz w:val="24"/>
          <w:lang w:val="ru-RU"/>
        </w:rPr>
        <w:t>Экскурсии по родному краю.</w:t>
      </w:r>
    </w:p>
    <w:p w14:paraId="44C2BDD9" w14:textId="77777777" w:rsidR="001D7617" w:rsidRDefault="001D7617" w:rsidP="00B35611">
      <w:pPr>
        <w:wordWrap/>
        <w:ind w:firstLine="709"/>
        <w:rPr>
          <w:sz w:val="24"/>
          <w:lang w:val="ru-RU"/>
        </w:rPr>
      </w:pPr>
    </w:p>
    <w:p w14:paraId="088F18B0" w14:textId="77777777" w:rsidR="001D7617" w:rsidRDefault="001D7617" w:rsidP="001D7617">
      <w:pPr>
        <w:wordWrap/>
        <w:jc w:val="center"/>
        <w:rPr>
          <w:b/>
          <w:color w:val="000000"/>
          <w:w w:val="0"/>
          <w:sz w:val="24"/>
          <w:lang w:val="ru-RU"/>
        </w:rPr>
      </w:pPr>
      <w:r w:rsidRPr="00B35611">
        <w:rPr>
          <w:b/>
          <w:color w:val="000000"/>
          <w:w w:val="0"/>
          <w:sz w:val="24"/>
          <w:lang w:val="ru-RU"/>
        </w:rPr>
        <w:t>3.</w:t>
      </w:r>
      <w:r>
        <w:rPr>
          <w:b/>
          <w:color w:val="000000"/>
          <w:w w:val="0"/>
          <w:sz w:val="24"/>
          <w:lang w:val="ru-RU"/>
        </w:rPr>
        <w:t>4</w:t>
      </w:r>
      <w:r w:rsidRPr="00B35611">
        <w:rPr>
          <w:b/>
          <w:color w:val="000000"/>
          <w:w w:val="0"/>
          <w:sz w:val="24"/>
          <w:lang w:val="ru-RU"/>
        </w:rPr>
        <w:t>. Модуль «Школьный урок»</w:t>
      </w:r>
    </w:p>
    <w:p w14:paraId="74B2BF7F" w14:textId="77777777" w:rsidR="001D7617" w:rsidRPr="00B35611" w:rsidRDefault="001D7617" w:rsidP="001D7617">
      <w:pPr>
        <w:wordWrap/>
        <w:jc w:val="center"/>
        <w:rPr>
          <w:b/>
          <w:color w:val="000000"/>
          <w:w w:val="0"/>
          <w:sz w:val="24"/>
          <w:lang w:val="ru-RU"/>
        </w:rPr>
      </w:pPr>
    </w:p>
    <w:p w14:paraId="086967BF" w14:textId="77777777" w:rsidR="001D7617" w:rsidRPr="00B42B0D" w:rsidRDefault="001D7617" w:rsidP="001D7617">
      <w:pPr>
        <w:wordWrap/>
        <w:adjustRightInd w:val="0"/>
        <w:ind w:right="-1" w:firstLine="709"/>
        <w:rPr>
          <w:rStyle w:val="CharAttribute512"/>
          <w:rFonts w:eastAsia="№Е"/>
          <w:sz w:val="24"/>
          <w:lang w:val="ru-RU"/>
        </w:rPr>
      </w:pPr>
      <w:r w:rsidRPr="00B42B0D">
        <w:rPr>
          <w:rStyle w:val="CharAttribute512"/>
          <w:rFonts w:eastAsia="№Е"/>
          <w:sz w:val="24"/>
          <w:lang w:val="ru-RU"/>
        </w:rPr>
        <w:t xml:space="preserve">Обучение является основным средством воспитания. </w:t>
      </w:r>
    </w:p>
    <w:p w14:paraId="4EBDC08F" w14:textId="77777777" w:rsidR="001D7617" w:rsidRPr="00B42B0D" w:rsidRDefault="001D7617" w:rsidP="001D7617">
      <w:pPr>
        <w:wordWrap/>
        <w:adjustRightInd w:val="0"/>
        <w:ind w:right="-1" w:firstLine="709"/>
        <w:rPr>
          <w:rStyle w:val="CharAttribute512"/>
          <w:rFonts w:eastAsia="№Е"/>
          <w:sz w:val="24"/>
          <w:lang w:val="ru-RU"/>
        </w:rPr>
      </w:pPr>
      <w:r w:rsidRPr="00B42B0D">
        <w:rPr>
          <w:rStyle w:val="CharAttribute512"/>
          <w:rFonts w:eastAsia="№Е"/>
          <w:sz w:val="24"/>
          <w:lang w:val="ru-RU"/>
        </w:rPr>
        <w:t>В свою очередь, воспитание, формируя такие качества личности обучающегося как целеустремленность, ответственность, любознательность, дисциплинированность, настойчивость повышает эффективность обучения.</w:t>
      </w:r>
    </w:p>
    <w:p w14:paraId="6091144D" w14:textId="77777777" w:rsidR="001D7617" w:rsidRPr="00B42B0D" w:rsidRDefault="001D7617" w:rsidP="001D7617">
      <w:pPr>
        <w:wordWrap/>
        <w:adjustRightInd w:val="0"/>
        <w:ind w:right="-1" w:firstLine="709"/>
        <w:rPr>
          <w:rStyle w:val="CharAttribute512"/>
          <w:rFonts w:eastAsia="№Е"/>
          <w:sz w:val="24"/>
          <w:lang w:val="ru-RU"/>
        </w:rPr>
      </w:pPr>
      <w:r w:rsidRPr="00B42B0D">
        <w:rPr>
          <w:rStyle w:val="CharAttribute512"/>
          <w:rFonts w:eastAsia="№Е"/>
          <w:sz w:val="24"/>
          <w:lang w:val="ru-RU"/>
        </w:rPr>
        <w:t>Воспитание должно «играть» на обучение, а правильно организованное обучение должно решать задачи воспитания.</w:t>
      </w:r>
    </w:p>
    <w:p w14:paraId="38C4AC75" w14:textId="77777777" w:rsidR="001D7617" w:rsidRPr="00B42B0D" w:rsidRDefault="001D7617" w:rsidP="001D7617">
      <w:pPr>
        <w:wordWrap/>
        <w:adjustRightInd w:val="0"/>
        <w:ind w:right="-1" w:firstLine="709"/>
        <w:rPr>
          <w:rStyle w:val="CharAttribute501"/>
          <w:rFonts w:eastAsia="№Е"/>
          <w:i w:val="0"/>
          <w:sz w:val="24"/>
          <w:u w:val="none"/>
          <w:lang w:val="ru-RU"/>
        </w:rPr>
      </w:pPr>
      <w:r w:rsidRPr="00B42B0D">
        <w:rPr>
          <w:rStyle w:val="CharAttribute501"/>
          <w:rFonts w:eastAsia="№Е"/>
          <w:i w:val="0"/>
          <w:sz w:val="24"/>
          <w:u w:val="none"/>
          <w:lang w:val="ru-RU"/>
        </w:rPr>
        <w:t xml:space="preserve">Полноценное раскрытие воспитательных возможностей урока требует </w:t>
      </w:r>
      <w:r w:rsidRPr="00B42B0D">
        <w:rPr>
          <w:rStyle w:val="CharAttribute501"/>
          <w:rFonts w:eastAsia="№Е"/>
          <w:b/>
          <w:i w:val="0"/>
          <w:sz w:val="24"/>
          <w:u w:val="none"/>
          <w:lang w:val="ru-RU"/>
        </w:rPr>
        <w:t>специальной</w:t>
      </w:r>
      <w:r w:rsidRPr="00B42B0D">
        <w:rPr>
          <w:rStyle w:val="CharAttribute501"/>
          <w:rFonts w:eastAsia="№Е"/>
          <w:i w:val="0"/>
          <w:sz w:val="24"/>
          <w:u w:val="none"/>
          <w:lang w:val="ru-RU"/>
        </w:rPr>
        <w:t xml:space="preserve"> работы учителя на этапах:</w:t>
      </w:r>
    </w:p>
    <w:p w14:paraId="6C18E037" w14:textId="77777777" w:rsidR="001D7617" w:rsidRPr="00B42B0D" w:rsidRDefault="001D7617" w:rsidP="001D7617">
      <w:pPr>
        <w:wordWrap/>
        <w:adjustRightInd w:val="0"/>
        <w:ind w:right="-1" w:firstLine="709"/>
        <w:rPr>
          <w:rStyle w:val="CharAttribute501"/>
          <w:rFonts w:eastAsia="№Е"/>
          <w:i w:val="0"/>
          <w:sz w:val="24"/>
          <w:u w:val="none"/>
          <w:lang w:val="ru-RU"/>
        </w:rPr>
      </w:pPr>
      <w:r w:rsidRPr="00B42B0D">
        <w:rPr>
          <w:rStyle w:val="CharAttribute501"/>
          <w:rFonts w:eastAsia="№Е"/>
          <w:i w:val="0"/>
          <w:sz w:val="24"/>
          <w:u w:val="none"/>
          <w:lang w:val="ru-RU"/>
        </w:rPr>
        <w:t>а) подготовки к уроку;</w:t>
      </w:r>
    </w:p>
    <w:p w14:paraId="115E8469" w14:textId="77777777" w:rsidR="001D7617" w:rsidRPr="00B42B0D" w:rsidRDefault="001D7617" w:rsidP="001D7617">
      <w:pPr>
        <w:wordWrap/>
        <w:adjustRightInd w:val="0"/>
        <w:ind w:right="-1" w:firstLine="709"/>
        <w:rPr>
          <w:rStyle w:val="CharAttribute501"/>
          <w:rFonts w:eastAsia="№Е"/>
          <w:i w:val="0"/>
          <w:sz w:val="24"/>
          <w:u w:val="none"/>
          <w:lang w:val="ru-RU"/>
        </w:rPr>
      </w:pPr>
      <w:r w:rsidRPr="00B42B0D">
        <w:rPr>
          <w:rStyle w:val="CharAttribute501"/>
          <w:rFonts w:eastAsia="№Е"/>
          <w:i w:val="0"/>
          <w:sz w:val="24"/>
          <w:u w:val="none"/>
          <w:lang w:val="ru-RU"/>
        </w:rPr>
        <w:t>б) проведения урока;</w:t>
      </w:r>
    </w:p>
    <w:p w14:paraId="720A6F4E" w14:textId="77777777" w:rsidR="001D7617" w:rsidRPr="00B42B0D" w:rsidRDefault="001D7617" w:rsidP="001D7617">
      <w:pPr>
        <w:wordWrap/>
        <w:adjustRightInd w:val="0"/>
        <w:ind w:right="-1" w:firstLine="709"/>
        <w:rPr>
          <w:rStyle w:val="CharAttribute501"/>
          <w:rFonts w:eastAsia="№Е"/>
          <w:i w:val="0"/>
          <w:sz w:val="24"/>
          <w:u w:val="none"/>
          <w:lang w:val="ru-RU"/>
        </w:rPr>
      </w:pPr>
      <w:r w:rsidRPr="00B42B0D">
        <w:rPr>
          <w:rStyle w:val="CharAttribute501"/>
          <w:rFonts w:eastAsia="№Е"/>
          <w:i w:val="0"/>
          <w:sz w:val="24"/>
          <w:u w:val="none"/>
          <w:lang w:val="ru-RU"/>
        </w:rPr>
        <w:t xml:space="preserve">в) самоанализа урока. </w:t>
      </w:r>
    </w:p>
    <w:p w14:paraId="155D0843" w14:textId="77777777" w:rsidR="001D7617" w:rsidRDefault="001D7617" w:rsidP="001D7617">
      <w:pPr>
        <w:wordWrap/>
        <w:adjustRightInd w:val="0"/>
        <w:ind w:right="-1" w:firstLine="709"/>
        <w:rPr>
          <w:rStyle w:val="CharAttribute501"/>
          <w:rFonts w:eastAsia="№Е"/>
          <w:i w:val="0"/>
          <w:color w:val="0070C0"/>
          <w:sz w:val="24"/>
          <w:lang w:val="ru-RU"/>
        </w:rPr>
      </w:pPr>
    </w:p>
    <w:p w14:paraId="2D12AECF" w14:textId="77777777" w:rsidR="001D7617" w:rsidRPr="00B42B0D" w:rsidRDefault="001D7617" w:rsidP="001D7617">
      <w:pPr>
        <w:wordWrap/>
        <w:adjustRightInd w:val="0"/>
        <w:ind w:right="-1" w:firstLine="709"/>
        <w:rPr>
          <w:rStyle w:val="CharAttribute501"/>
          <w:rFonts w:eastAsia="№Е"/>
          <w:i w:val="0"/>
          <w:sz w:val="24"/>
          <w:lang w:val="ru-RU"/>
        </w:rPr>
      </w:pPr>
      <w:r w:rsidRPr="00B42B0D">
        <w:rPr>
          <w:rStyle w:val="CharAttribute501"/>
          <w:rFonts w:eastAsia="№Е"/>
          <w:i w:val="0"/>
          <w:sz w:val="24"/>
          <w:lang w:val="ru-RU"/>
        </w:rPr>
        <w:t>При подготовке к уроку</w:t>
      </w:r>
      <w:r w:rsidRPr="00B42B0D">
        <w:rPr>
          <w:rStyle w:val="CharAttribute501"/>
          <w:rFonts w:eastAsia="№Е"/>
          <w:i w:val="0"/>
          <w:sz w:val="24"/>
          <w:u w:val="none"/>
          <w:lang w:val="ru-RU"/>
        </w:rPr>
        <w:t xml:space="preserve"> учитель</w:t>
      </w:r>
      <w:r w:rsidRPr="00B42B0D">
        <w:rPr>
          <w:rStyle w:val="CharAttribute501"/>
          <w:rFonts w:eastAsia="№Е"/>
          <w:i w:val="0"/>
          <w:sz w:val="24"/>
          <w:lang w:val="ru-RU"/>
        </w:rPr>
        <w:t xml:space="preserve">: </w:t>
      </w:r>
    </w:p>
    <w:p w14:paraId="40C90514" w14:textId="77777777" w:rsidR="001D7617" w:rsidRPr="00B42B0D" w:rsidRDefault="001D7617" w:rsidP="001D7617">
      <w:pPr>
        <w:pStyle w:val="a3"/>
        <w:adjustRightInd w:val="0"/>
        <w:ind w:left="0" w:right="-1" w:firstLine="709"/>
        <w:rPr>
          <w:rStyle w:val="CharAttribute501"/>
          <w:rFonts w:eastAsia="№Е"/>
          <w:i w:val="0"/>
          <w:sz w:val="24"/>
          <w:u w:val="none"/>
          <w:lang w:val="ru-RU"/>
        </w:rPr>
      </w:pPr>
      <w:r w:rsidRPr="00B42B0D">
        <w:rPr>
          <w:rStyle w:val="CharAttribute501"/>
          <w:rFonts w:eastAsia="№Е"/>
          <w:i w:val="0"/>
          <w:sz w:val="24"/>
          <w:u w:val="none"/>
          <w:lang w:val="ru-RU"/>
        </w:rPr>
        <w:t>1) формулирует воспитательные цели урока;</w:t>
      </w:r>
    </w:p>
    <w:p w14:paraId="7AD4ADD9" w14:textId="77777777" w:rsidR="001D7617" w:rsidRPr="00B42B0D" w:rsidRDefault="001D7617" w:rsidP="001D7617">
      <w:pPr>
        <w:pStyle w:val="a3"/>
        <w:adjustRightInd w:val="0"/>
        <w:ind w:left="0" w:right="-1" w:firstLine="709"/>
        <w:rPr>
          <w:rStyle w:val="CharAttribute501"/>
          <w:rFonts w:eastAsia="№Е"/>
          <w:i w:val="0"/>
          <w:sz w:val="24"/>
          <w:u w:val="none"/>
          <w:lang w:val="ru-RU"/>
        </w:rPr>
      </w:pPr>
      <w:r w:rsidRPr="00B42B0D">
        <w:rPr>
          <w:rStyle w:val="CharAttribute501"/>
          <w:rFonts w:eastAsia="№Е"/>
          <w:i w:val="0"/>
          <w:sz w:val="24"/>
          <w:u w:val="none"/>
          <w:lang w:val="ru-RU"/>
        </w:rPr>
        <w:t>2) выделяет образно-эмоциональный центр урока;</w:t>
      </w:r>
    </w:p>
    <w:p w14:paraId="4C1E5904" w14:textId="77777777" w:rsidR="001D7617" w:rsidRPr="00B42B0D" w:rsidRDefault="001D7617" w:rsidP="001D7617">
      <w:pPr>
        <w:wordWrap/>
        <w:adjustRightInd w:val="0"/>
        <w:ind w:right="-1" w:firstLine="709"/>
        <w:rPr>
          <w:rStyle w:val="CharAttribute501"/>
          <w:rFonts w:eastAsia="№Е"/>
          <w:i w:val="0"/>
          <w:sz w:val="24"/>
          <w:u w:val="none"/>
          <w:lang w:val="ru-RU"/>
        </w:rPr>
      </w:pPr>
      <w:r w:rsidRPr="00B42B0D">
        <w:rPr>
          <w:rStyle w:val="CharAttribute501"/>
          <w:rFonts w:eastAsia="№Е"/>
          <w:i w:val="0"/>
          <w:sz w:val="24"/>
          <w:u w:val="none"/>
          <w:lang w:val="ru-RU"/>
        </w:rPr>
        <w:t xml:space="preserve">3) отбирает в </w:t>
      </w:r>
      <w:r w:rsidRPr="00B42B0D">
        <w:rPr>
          <w:rStyle w:val="CharAttribute501"/>
          <w:rFonts w:eastAsia="№Е"/>
          <w:b/>
          <w:i w:val="0"/>
          <w:sz w:val="24"/>
          <w:u w:val="none"/>
          <w:lang w:val="ru-RU"/>
        </w:rPr>
        <w:t>содержании</w:t>
      </w:r>
      <w:r w:rsidRPr="00B42B0D">
        <w:rPr>
          <w:rStyle w:val="CharAttribute501"/>
          <w:rFonts w:eastAsia="№Е"/>
          <w:i w:val="0"/>
          <w:sz w:val="24"/>
          <w:u w:val="none"/>
          <w:lang w:val="ru-RU"/>
        </w:rPr>
        <w:t xml:space="preserve"> учебных предметов воспитательно значимые компоненты:</w:t>
      </w:r>
    </w:p>
    <w:p w14:paraId="4349B99B" w14:textId="14814E5E" w:rsidR="001D7617" w:rsidRPr="00B42B0D" w:rsidRDefault="001D7617" w:rsidP="001D7617">
      <w:pPr>
        <w:pStyle w:val="a3"/>
        <w:numPr>
          <w:ilvl w:val="0"/>
          <w:numId w:val="14"/>
        </w:numPr>
        <w:adjustRightInd w:val="0"/>
        <w:ind w:right="-1"/>
        <w:rPr>
          <w:rStyle w:val="CharAttribute501"/>
          <w:rFonts w:eastAsia="№Е"/>
          <w:i w:val="0"/>
          <w:sz w:val="24"/>
          <w:u w:val="none"/>
          <w:lang w:val="ru-RU"/>
        </w:rPr>
      </w:pPr>
      <w:r w:rsidRPr="00B42B0D">
        <w:rPr>
          <w:rStyle w:val="CharAttribute501"/>
          <w:rFonts w:eastAsia="№Е"/>
          <w:i w:val="0"/>
          <w:sz w:val="24"/>
          <w:u w:val="none"/>
          <w:lang w:val="ru-RU"/>
        </w:rPr>
        <w:t>примеры подлинной нравственности</w:t>
      </w:r>
      <w:r w:rsidR="00191861">
        <w:rPr>
          <w:rStyle w:val="afe"/>
          <w:rFonts w:ascii="Times New Roman"/>
          <w:sz w:val="24"/>
          <w:lang w:val="ru-RU"/>
        </w:rPr>
        <w:t xml:space="preserve"> </w:t>
      </w:r>
      <w:r w:rsidRPr="00B42B0D">
        <w:rPr>
          <w:rStyle w:val="CharAttribute501"/>
          <w:rFonts w:eastAsia="№Е"/>
          <w:i w:val="0"/>
          <w:sz w:val="24"/>
          <w:u w:val="none"/>
          <w:lang w:val="ru-RU"/>
        </w:rPr>
        <w:t>, патриотизма / служения Родине, духовности, гражданственности, гуманизма;</w:t>
      </w:r>
    </w:p>
    <w:p w14:paraId="7E625043" w14:textId="77777777" w:rsidR="001D7617" w:rsidRPr="00B42B0D" w:rsidRDefault="001D7617" w:rsidP="001D7617">
      <w:pPr>
        <w:pStyle w:val="a3"/>
        <w:numPr>
          <w:ilvl w:val="0"/>
          <w:numId w:val="14"/>
        </w:numPr>
        <w:adjustRightInd w:val="0"/>
        <w:ind w:right="-1"/>
        <w:rPr>
          <w:rStyle w:val="CharAttribute501"/>
          <w:rFonts w:eastAsia="№Е"/>
          <w:i w:val="0"/>
          <w:sz w:val="24"/>
          <w:u w:val="none"/>
          <w:lang w:val="ru-RU"/>
        </w:rPr>
      </w:pPr>
      <w:r w:rsidRPr="00B42B0D">
        <w:rPr>
          <w:rStyle w:val="CharAttribute501"/>
          <w:rFonts w:eastAsia="№Е"/>
          <w:i w:val="0"/>
          <w:sz w:val="24"/>
          <w:u w:val="none"/>
          <w:lang w:val="ru-RU"/>
        </w:rPr>
        <w:t>примеры научного подвига;</w:t>
      </w:r>
    </w:p>
    <w:p w14:paraId="1CAE1C31" w14:textId="77777777" w:rsidR="001D7617" w:rsidRPr="00B42B0D" w:rsidRDefault="001D7617" w:rsidP="001D7617">
      <w:pPr>
        <w:pStyle w:val="a3"/>
        <w:numPr>
          <w:ilvl w:val="0"/>
          <w:numId w:val="14"/>
        </w:numPr>
        <w:adjustRightInd w:val="0"/>
        <w:ind w:right="-1"/>
        <w:rPr>
          <w:rStyle w:val="CharAttribute501"/>
          <w:rFonts w:eastAsia="№Е"/>
          <w:i w:val="0"/>
          <w:sz w:val="24"/>
          <w:u w:val="none"/>
          <w:lang w:val="ru-RU"/>
        </w:rPr>
      </w:pPr>
      <w:r w:rsidRPr="00B42B0D">
        <w:rPr>
          <w:rStyle w:val="CharAttribute501"/>
          <w:rFonts w:eastAsia="№Е"/>
          <w:i w:val="0"/>
          <w:sz w:val="24"/>
          <w:u w:val="none"/>
          <w:lang w:val="ru-RU"/>
        </w:rPr>
        <w:lastRenderedPageBreak/>
        <w:t>факты о жизненной позиция и человеческих качества ученых, писателей художников, композиторов, исторических деятелей;</w:t>
      </w:r>
    </w:p>
    <w:p w14:paraId="5E7C5565" w14:textId="77777777" w:rsidR="001D7617" w:rsidRPr="00B42B0D" w:rsidRDefault="001D7617" w:rsidP="001D7617">
      <w:pPr>
        <w:pStyle w:val="a3"/>
        <w:numPr>
          <w:ilvl w:val="0"/>
          <w:numId w:val="14"/>
        </w:numPr>
        <w:adjustRightInd w:val="0"/>
        <w:ind w:right="-1"/>
        <w:rPr>
          <w:rStyle w:val="CharAttribute501"/>
          <w:rFonts w:eastAsia="№Е"/>
          <w:i w:val="0"/>
          <w:sz w:val="24"/>
          <w:u w:val="none"/>
          <w:lang w:val="ru-RU"/>
        </w:rPr>
      </w:pPr>
      <w:r w:rsidRPr="00B42B0D">
        <w:rPr>
          <w:rStyle w:val="CharAttribute501"/>
          <w:rFonts w:eastAsia="№Е"/>
          <w:i w:val="0"/>
          <w:sz w:val="24"/>
          <w:u w:val="none"/>
          <w:lang w:val="ru-RU"/>
        </w:rPr>
        <w:t>мировоззренческие идеи;</w:t>
      </w:r>
    </w:p>
    <w:p w14:paraId="62E4FC79" w14:textId="77777777" w:rsidR="001D7617" w:rsidRPr="00B42B0D" w:rsidRDefault="001D7617" w:rsidP="001D7617">
      <w:pPr>
        <w:pStyle w:val="a3"/>
        <w:numPr>
          <w:ilvl w:val="0"/>
          <w:numId w:val="14"/>
        </w:numPr>
        <w:adjustRightInd w:val="0"/>
        <w:ind w:right="-1"/>
        <w:rPr>
          <w:rStyle w:val="CharAttribute501"/>
          <w:rFonts w:eastAsia="№Е"/>
          <w:i w:val="0"/>
          <w:sz w:val="24"/>
          <w:u w:val="none"/>
          <w:lang w:val="ru-RU"/>
        </w:rPr>
      </w:pPr>
      <w:r w:rsidRPr="00B42B0D">
        <w:rPr>
          <w:rStyle w:val="CharAttribute501"/>
          <w:rFonts w:eastAsia="№Е"/>
          <w:i w:val="0"/>
          <w:sz w:val="24"/>
          <w:u w:val="none"/>
          <w:lang w:val="ru-RU"/>
        </w:rPr>
        <w:t>материал, формирующий мотивы и ценности обучающегося в сфере отношений к природе.</w:t>
      </w:r>
    </w:p>
    <w:p w14:paraId="05B6A6AC" w14:textId="77777777" w:rsidR="001D7617" w:rsidRPr="00B42B0D" w:rsidRDefault="001D7617" w:rsidP="001D7617">
      <w:pPr>
        <w:pStyle w:val="a3"/>
        <w:adjustRightInd w:val="0"/>
        <w:ind w:left="0" w:right="-1" w:firstLine="709"/>
        <w:rPr>
          <w:rStyle w:val="CharAttribute501"/>
          <w:rFonts w:eastAsia="№Е"/>
          <w:i w:val="0"/>
          <w:sz w:val="24"/>
          <w:u w:val="none"/>
          <w:lang w:val="ru-RU"/>
        </w:rPr>
      </w:pPr>
      <w:r w:rsidRPr="00B42B0D">
        <w:rPr>
          <w:rStyle w:val="CharAttribute501"/>
          <w:rFonts w:eastAsia="№Е"/>
          <w:i w:val="0"/>
          <w:sz w:val="24"/>
          <w:u w:val="none"/>
          <w:lang w:val="ru-RU"/>
        </w:rPr>
        <w:t xml:space="preserve">4) планирует воспитательный эффект используемых </w:t>
      </w:r>
      <w:r w:rsidRPr="00B42B0D">
        <w:rPr>
          <w:rStyle w:val="CharAttribute501"/>
          <w:rFonts w:eastAsia="№Е"/>
          <w:b/>
          <w:i w:val="0"/>
          <w:sz w:val="24"/>
          <w:u w:val="none"/>
          <w:lang w:val="ru-RU"/>
        </w:rPr>
        <w:t>форм, методов, приемов, средств</w:t>
      </w:r>
      <w:r w:rsidRPr="00B42B0D">
        <w:rPr>
          <w:rStyle w:val="CharAttribute501"/>
          <w:rFonts w:eastAsia="№Е"/>
          <w:i w:val="0"/>
          <w:sz w:val="24"/>
          <w:u w:val="none"/>
          <w:lang w:val="ru-RU"/>
        </w:rPr>
        <w:t xml:space="preserve"> обучения.</w:t>
      </w:r>
    </w:p>
    <w:p w14:paraId="4B24B980" w14:textId="77777777" w:rsidR="001D7617" w:rsidRDefault="001D7617" w:rsidP="001D7617">
      <w:pPr>
        <w:pStyle w:val="a3"/>
        <w:adjustRightInd w:val="0"/>
        <w:ind w:left="0" w:right="-1" w:firstLine="709"/>
        <w:rPr>
          <w:rStyle w:val="CharAttribute501"/>
          <w:rFonts w:eastAsia="№Е"/>
          <w:i w:val="0"/>
          <w:color w:val="0070C0"/>
          <w:sz w:val="24"/>
          <w:lang w:val="ru-RU"/>
        </w:rPr>
      </w:pPr>
    </w:p>
    <w:p w14:paraId="5AED32FF" w14:textId="77777777" w:rsidR="001D7617" w:rsidRPr="00B42B0D" w:rsidRDefault="001D7617" w:rsidP="001D7617">
      <w:pPr>
        <w:pStyle w:val="a3"/>
        <w:adjustRightInd w:val="0"/>
        <w:ind w:left="0" w:right="-1" w:firstLine="709"/>
        <w:rPr>
          <w:rStyle w:val="CharAttribute501"/>
          <w:rFonts w:eastAsia="№Е"/>
          <w:i w:val="0"/>
          <w:sz w:val="24"/>
          <w:u w:val="none"/>
          <w:lang w:val="ru-RU"/>
        </w:rPr>
      </w:pPr>
      <w:r w:rsidRPr="00B42B0D">
        <w:rPr>
          <w:rStyle w:val="CharAttribute501"/>
          <w:rFonts w:eastAsia="№Е"/>
          <w:i w:val="0"/>
          <w:sz w:val="24"/>
          <w:lang w:val="ru-RU"/>
        </w:rPr>
        <w:t>При проведении урока</w:t>
      </w:r>
      <w:r w:rsidRPr="00B42B0D">
        <w:rPr>
          <w:rStyle w:val="CharAttribute501"/>
          <w:rFonts w:eastAsia="№Е"/>
          <w:i w:val="0"/>
          <w:sz w:val="24"/>
          <w:u w:val="none"/>
          <w:lang w:val="ru-RU"/>
        </w:rPr>
        <w:t xml:space="preserve"> учитель осуществляет воспитание средствами:</w:t>
      </w:r>
    </w:p>
    <w:p w14:paraId="58CA5620" w14:textId="77777777" w:rsidR="001D7617" w:rsidRPr="00B42B0D" w:rsidRDefault="001D7617" w:rsidP="001D7617">
      <w:pPr>
        <w:adjustRightInd w:val="0"/>
        <w:ind w:right="-1" w:firstLine="709"/>
        <w:rPr>
          <w:rStyle w:val="CharAttribute501"/>
          <w:rFonts w:eastAsia="№Е"/>
          <w:i w:val="0"/>
          <w:sz w:val="24"/>
          <w:u w:val="none"/>
          <w:lang w:val="ru-RU"/>
        </w:rPr>
      </w:pPr>
      <w:r w:rsidRPr="00B42B0D">
        <w:rPr>
          <w:rStyle w:val="CharAttribute501"/>
          <w:rFonts w:eastAsia="№Е"/>
          <w:i w:val="0"/>
          <w:sz w:val="24"/>
          <w:u w:val="none"/>
          <w:lang w:val="ru-RU"/>
        </w:rPr>
        <w:t>1) создания условий для активной, эмоционально-окрашенной деятельности учащихся на уроке;</w:t>
      </w:r>
    </w:p>
    <w:p w14:paraId="6556DC45" w14:textId="77777777" w:rsidR="001D7617" w:rsidRPr="00B42B0D" w:rsidRDefault="001D7617" w:rsidP="001D7617">
      <w:pPr>
        <w:adjustRightInd w:val="0"/>
        <w:ind w:right="-1" w:firstLine="709"/>
        <w:rPr>
          <w:rStyle w:val="CharAttribute501"/>
          <w:rFonts w:eastAsia="№Е"/>
          <w:i w:val="0"/>
          <w:sz w:val="24"/>
          <w:u w:val="none"/>
          <w:lang w:val="ru-RU"/>
        </w:rPr>
      </w:pPr>
      <w:r w:rsidRPr="00B42B0D">
        <w:rPr>
          <w:rStyle w:val="CharAttribute501"/>
          <w:rFonts w:eastAsia="№Е"/>
          <w:i w:val="0"/>
          <w:sz w:val="24"/>
          <w:u w:val="none"/>
          <w:lang w:val="ru-RU"/>
        </w:rPr>
        <w:t>2) формирования эмоционально-ценностного (личностного) отношения к усваиваемому учебному материалу</w:t>
      </w:r>
    </w:p>
    <w:p w14:paraId="504D2A51" w14:textId="77777777" w:rsidR="001D7617" w:rsidRPr="00B42B0D" w:rsidRDefault="001D7617" w:rsidP="001D7617">
      <w:pPr>
        <w:adjustRightInd w:val="0"/>
        <w:ind w:right="-1" w:firstLine="709"/>
        <w:rPr>
          <w:rStyle w:val="CharAttribute501"/>
          <w:rFonts w:eastAsia="№Е"/>
          <w:i w:val="0"/>
          <w:sz w:val="24"/>
          <w:u w:val="none"/>
          <w:lang w:val="ru-RU"/>
        </w:rPr>
      </w:pPr>
      <w:r w:rsidRPr="00B42B0D">
        <w:rPr>
          <w:rStyle w:val="CharAttribute501"/>
          <w:rFonts w:eastAsia="№Е"/>
          <w:i w:val="0"/>
          <w:sz w:val="24"/>
          <w:u w:val="none"/>
          <w:lang w:val="ru-RU"/>
        </w:rPr>
        <w:t>3) оптимального сочетания различных методов обучения:</w:t>
      </w:r>
    </w:p>
    <w:p w14:paraId="3B5D4ACE" w14:textId="77777777" w:rsidR="001D7617" w:rsidRPr="00B42B0D" w:rsidRDefault="001D7617" w:rsidP="001D7617">
      <w:pPr>
        <w:pStyle w:val="a3"/>
        <w:numPr>
          <w:ilvl w:val="0"/>
          <w:numId w:val="13"/>
        </w:numPr>
        <w:adjustRightInd w:val="0"/>
        <w:ind w:right="-1"/>
        <w:rPr>
          <w:rStyle w:val="CharAttribute501"/>
          <w:rFonts w:eastAsia="№Е"/>
          <w:i w:val="0"/>
          <w:sz w:val="24"/>
          <w:u w:val="none"/>
          <w:lang w:val="ru-RU"/>
        </w:rPr>
      </w:pPr>
      <w:r w:rsidRPr="00B42B0D">
        <w:rPr>
          <w:rStyle w:val="CharAttribute501"/>
          <w:rFonts w:eastAsia="№Е"/>
          <w:i w:val="0"/>
          <w:sz w:val="24"/>
          <w:u w:val="none"/>
          <w:lang w:val="ru-RU"/>
        </w:rPr>
        <w:t>репродуктивных методов (воспитание организованности, исполнительности, ответственности);</w:t>
      </w:r>
    </w:p>
    <w:p w14:paraId="050B9176" w14:textId="77777777" w:rsidR="001D7617" w:rsidRPr="00B42B0D" w:rsidRDefault="001D7617" w:rsidP="001D7617">
      <w:pPr>
        <w:pStyle w:val="a3"/>
        <w:numPr>
          <w:ilvl w:val="0"/>
          <w:numId w:val="13"/>
        </w:numPr>
        <w:adjustRightInd w:val="0"/>
        <w:ind w:right="-1"/>
        <w:rPr>
          <w:rStyle w:val="CharAttribute501"/>
          <w:rFonts w:eastAsia="№Е"/>
          <w:i w:val="0"/>
          <w:sz w:val="24"/>
          <w:u w:val="none"/>
          <w:lang w:val="ru-RU"/>
        </w:rPr>
      </w:pPr>
      <w:r w:rsidRPr="00B42B0D">
        <w:rPr>
          <w:rStyle w:val="CharAttribute501"/>
          <w:rFonts w:eastAsia="№Е"/>
          <w:i w:val="0"/>
          <w:sz w:val="24"/>
          <w:u w:val="none"/>
          <w:lang w:val="ru-RU"/>
        </w:rPr>
        <w:t xml:space="preserve">методов организации познавательной самостоятельности и активности (воспитание творческого начала, формирование познавательного интереса);  </w:t>
      </w:r>
    </w:p>
    <w:p w14:paraId="27D8206E" w14:textId="77777777" w:rsidR="001D7617" w:rsidRPr="00B42B0D" w:rsidRDefault="001D7617" w:rsidP="001D7617">
      <w:pPr>
        <w:adjustRightInd w:val="0"/>
        <w:ind w:right="-1" w:firstLine="709"/>
        <w:rPr>
          <w:rStyle w:val="CharAttribute501"/>
          <w:rFonts w:eastAsia="№Е"/>
          <w:i w:val="0"/>
          <w:sz w:val="24"/>
          <w:u w:val="none"/>
          <w:lang w:val="ru-RU"/>
        </w:rPr>
      </w:pPr>
      <w:r w:rsidRPr="00B42B0D">
        <w:rPr>
          <w:rStyle w:val="CharAttribute501"/>
          <w:rFonts w:eastAsia="№Е"/>
          <w:i w:val="0"/>
          <w:sz w:val="24"/>
          <w:u w:val="none"/>
          <w:lang w:val="ru-RU"/>
        </w:rPr>
        <w:t>4) сочетания различных форм обучения:</w:t>
      </w:r>
    </w:p>
    <w:p w14:paraId="2960D728" w14:textId="6E96BB32" w:rsidR="001D7617" w:rsidRPr="00B42B0D" w:rsidRDefault="001D7617" w:rsidP="001D7617">
      <w:pPr>
        <w:pStyle w:val="a3"/>
        <w:numPr>
          <w:ilvl w:val="0"/>
          <w:numId w:val="12"/>
        </w:numPr>
        <w:adjustRightInd w:val="0"/>
        <w:ind w:right="-1"/>
        <w:rPr>
          <w:rStyle w:val="CharAttribute501"/>
          <w:rFonts w:eastAsia="№Е"/>
          <w:i w:val="0"/>
          <w:sz w:val="24"/>
          <w:u w:val="none"/>
          <w:lang w:val="ru-RU"/>
        </w:rPr>
      </w:pPr>
      <w:r w:rsidRPr="00B42B0D">
        <w:rPr>
          <w:rStyle w:val="CharAttribute501"/>
          <w:rFonts w:eastAsia="№Е"/>
          <w:i w:val="0"/>
          <w:sz w:val="24"/>
          <w:u w:val="none"/>
          <w:lang w:val="ru-RU"/>
        </w:rPr>
        <w:t>групповая форма (воспитание умения достигать взаимопонимания, сотрудничать для достижения общих результатов</w:t>
      </w:r>
      <w:r w:rsidR="00191861">
        <w:rPr>
          <w:rStyle w:val="afe"/>
          <w:rFonts w:ascii="Times New Roman"/>
          <w:sz w:val="24"/>
          <w:lang w:val="ru-RU"/>
        </w:rPr>
        <w:t xml:space="preserve"> </w:t>
      </w:r>
      <w:r w:rsidRPr="00B42B0D">
        <w:rPr>
          <w:rStyle w:val="CharAttribute501"/>
          <w:rFonts w:eastAsia="№Е"/>
          <w:i w:val="0"/>
          <w:sz w:val="24"/>
          <w:u w:val="none"/>
          <w:lang w:val="ru-RU"/>
        </w:rPr>
        <w:t>; формирование осознанного, уважительного и доброжелательного отношения к другому человеку, его мнению</w:t>
      </w:r>
      <w:r w:rsidR="00191861">
        <w:rPr>
          <w:rStyle w:val="afe"/>
          <w:rFonts w:ascii="Times New Roman"/>
          <w:sz w:val="24"/>
          <w:lang w:val="ru-RU"/>
        </w:rPr>
        <w:t xml:space="preserve"> </w:t>
      </w:r>
      <w:r w:rsidRPr="00B42B0D">
        <w:rPr>
          <w:rStyle w:val="CharAttribute501"/>
          <w:rFonts w:eastAsia="№Е"/>
          <w:i w:val="0"/>
          <w:sz w:val="24"/>
          <w:u w:val="none"/>
          <w:lang w:val="ru-RU"/>
        </w:rPr>
        <w:t>; освоение социальных норм, правил поведения, ролей и форм социальной жизни в группах и сообществах</w:t>
      </w:r>
      <w:r w:rsidR="00191861">
        <w:rPr>
          <w:rStyle w:val="afe"/>
          <w:rFonts w:ascii="Times New Roman"/>
          <w:sz w:val="24"/>
          <w:lang w:val="ru-RU"/>
        </w:rPr>
        <w:t xml:space="preserve"> </w:t>
      </w:r>
      <w:r w:rsidRPr="00B42B0D">
        <w:rPr>
          <w:rStyle w:val="CharAttribute501"/>
          <w:rFonts w:eastAsia="№Е"/>
          <w:i w:val="0"/>
          <w:sz w:val="24"/>
          <w:u w:val="none"/>
          <w:lang w:val="ru-RU"/>
        </w:rPr>
        <w:t>)</w:t>
      </w:r>
    </w:p>
    <w:p w14:paraId="032AE00B" w14:textId="77777777" w:rsidR="001D7617" w:rsidRPr="00B42B0D" w:rsidRDefault="001D7617" w:rsidP="001D7617">
      <w:pPr>
        <w:pStyle w:val="a3"/>
        <w:numPr>
          <w:ilvl w:val="0"/>
          <w:numId w:val="12"/>
        </w:numPr>
        <w:adjustRightInd w:val="0"/>
        <w:ind w:right="-1"/>
        <w:rPr>
          <w:rStyle w:val="CharAttribute501"/>
          <w:rFonts w:eastAsia="№Е"/>
          <w:i w:val="0"/>
          <w:sz w:val="24"/>
          <w:u w:val="none"/>
          <w:lang w:val="ru-RU"/>
        </w:rPr>
      </w:pPr>
      <w:r w:rsidRPr="00B42B0D">
        <w:rPr>
          <w:rStyle w:val="CharAttribute501"/>
          <w:rFonts w:eastAsia="№Е"/>
          <w:i w:val="0"/>
          <w:sz w:val="24"/>
          <w:u w:val="none"/>
          <w:lang w:val="ru-RU"/>
        </w:rPr>
        <w:t>индивидуальная форма (воспитание трудолюбия, настойчивости, упорства, самостоятельности, аккуратности, ответственности, умений трудиться, преодолевать сложности, формирование у обучающегося понимания важности опоры на свои силы);</w:t>
      </w:r>
    </w:p>
    <w:p w14:paraId="1EE1B68D" w14:textId="77777777" w:rsidR="001D7617" w:rsidRPr="00B42B0D" w:rsidRDefault="001D7617" w:rsidP="001D7617">
      <w:pPr>
        <w:pStyle w:val="a3"/>
        <w:adjustRightInd w:val="0"/>
        <w:ind w:left="0" w:right="-1" w:firstLine="709"/>
        <w:rPr>
          <w:rStyle w:val="CharAttribute501"/>
          <w:rFonts w:eastAsia="№Е"/>
          <w:i w:val="0"/>
          <w:sz w:val="24"/>
          <w:u w:val="none"/>
          <w:lang w:val="ru-RU"/>
        </w:rPr>
      </w:pPr>
      <w:r w:rsidRPr="00B42B0D">
        <w:rPr>
          <w:rStyle w:val="CharAttribute501"/>
          <w:rFonts w:eastAsia="№Е"/>
          <w:i w:val="0"/>
          <w:sz w:val="24"/>
          <w:u w:val="none"/>
          <w:lang w:val="ru-RU"/>
        </w:rPr>
        <w:t>5) использования воспитательной функции оценки</w:t>
      </w:r>
    </w:p>
    <w:p w14:paraId="54250DAD" w14:textId="77777777" w:rsidR="001D7617" w:rsidRPr="00B42B0D" w:rsidRDefault="001D7617" w:rsidP="001D7617">
      <w:pPr>
        <w:adjustRightInd w:val="0"/>
        <w:ind w:right="-1" w:firstLine="709"/>
        <w:rPr>
          <w:rStyle w:val="CharAttribute501"/>
          <w:rFonts w:eastAsia="№Е"/>
          <w:i w:val="0"/>
          <w:sz w:val="24"/>
          <w:u w:val="none"/>
          <w:lang w:val="ru-RU"/>
        </w:rPr>
      </w:pPr>
      <w:r w:rsidRPr="00B42B0D">
        <w:rPr>
          <w:rStyle w:val="CharAttribute501"/>
          <w:rFonts w:eastAsia="№Е"/>
          <w:i w:val="0"/>
          <w:sz w:val="24"/>
          <w:u w:val="none"/>
          <w:lang w:val="ru-RU"/>
        </w:rPr>
        <w:t>6) рационализации использования времени на уроке (воспитание внутренней организованности, собранности, дисциплинированности);</w:t>
      </w:r>
    </w:p>
    <w:p w14:paraId="2C8A7725" w14:textId="77777777" w:rsidR="001D7617" w:rsidRPr="00B42B0D" w:rsidRDefault="001D7617" w:rsidP="001D7617">
      <w:pPr>
        <w:wordWrap/>
        <w:adjustRightInd w:val="0"/>
        <w:ind w:right="-1" w:firstLine="709"/>
        <w:rPr>
          <w:rStyle w:val="CharAttribute501"/>
          <w:rFonts w:eastAsia="№Е"/>
          <w:i w:val="0"/>
          <w:sz w:val="24"/>
          <w:u w:val="none"/>
          <w:lang w:val="ru-RU"/>
        </w:rPr>
      </w:pPr>
      <w:r w:rsidRPr="00B42B0D">
        <w:rPr>
          <w:rStyle w:val="CharAttribute501"/>
          <w:rFonts w:eastAsia="№Е"/>
          <w:i w:val="0"/>
          <w:sz w:val="24"/>
          <w:u w:val="none"/>
          <w:lang w:val="ru-RU"/>
        </w:rPr>
        <w:t>Учитель использует воспитательные возможности урока, опираясь на следующее:</w:t>
      </w:r>
    </w:p>
    <w:p w14:paraId="5709A35A" w14:textId="1A0AEA8A" w:rsidR="001D7617" w:rsidRPr="00B42B0D" w:rsidRDefault="001D7617" w:rsidP="001D7617">
      <w:pPr>
        <w:pStyle w:val="a3"/>
        <w:numPr>
          <w:ilvl w:val="0"/>
          <w:numId w:val="17"/>
        </w:numPr>
        <w:adjustRightInd w:val="0"/>
        <w:ind w:right="-1"/>
        <w:rPr>
          <w:rStyle w:val="CharAttribute501"/>
          <w:rFonts w:eastAsia="№Е"/>
          <w:i w:val="0"/>
          <w:sz w:val="24"/>
          <w:u w:val="none"/>
          <w:lang w:val="ru-RU"/>
        </w:rPr>
      </w:pPr>
      <w:r w:rsidRPr="00B42B0D">
        <w:rPr>
          <w:rStyle w:val="CharAttribute501"/>
          <w:rFonts w:eastAsia="№Е"/>
          <w:i w:val="0"/>
          <w:sz w:val="24"/>
          <w:u w:val="none"/>
          <w:lang w:val="ru-RU"/>
        </w:rPr>
        <w:t>обучение на высоком уровне трудности</w:t>
      </w:r>
      <w:r w:rsidR="00191861">
        <w:rPr>
          <w:rStyle w:val="afe"/>
          <w:sz w:val="24"/>
          <w:lang w:val="ru-RU"/>
        </w:rPr>
        <w:t xml:space="preserve"> </w:t>
      </w:r>
      <w:r w:rsidRPr="00B42B0D">
        <w:rPr>
          <w:rStyle w:val="CharAttribute501"/>
          <w:rFonts w:eastAsia="№Е"/>
          <w:i w:val="0"/>
          <w:sz w:val="24"/>
          <w:u w:val="none"/>
          <w:lang w:val="ru-RU"/>
        </w:rPr>
        <w:t xml:space="preserve"> через постепенное наращивание трудностей (воспитание целеустремленности, дисциплинированности, настойчивости, воли, умений трудиться);</w:t>
      </w:r>
    </w:p>
    <w:p w14:paraId="27CC9687" w14:textId="77777777" w:rsidR="001D7617" w:rsidRPr="00B42B0D" w:rsidRDefault="001D7617" w:rsidP="001D7617">
      <w:pPr>
        <w:pStyle w:val="a3"/>
        <w:numPr>
          <w:ilvl w:val="0"/>
          <w:numId w:val="17"/>
        </w:numPr>
        <w:adjustRightInd w:val="0"/>
        <w:ind w:right="-1"/>
        <w:rPr>
          <w:rStyle w:val="CharAttribute501"/>
          <w:rFonts w:eastAsia="№Е"/>
          <w:i w:val="0"/>
          <w:sz w:val="24"/>
          <w:u w:val="none"/>
          <w:lang w:val="ru-RU"/>
        </w:rPr>
      </w:pPr>
      <w:r w:rsidRPr="00B42B0D">
        <w:rPr>
          <w:rStyle w:val="CharAttribute501"/>
          <w:rFonts w:eastAsia="№Е"/>
          <w:i w:val="0"/>
          <w:sz w:val="24"/>
          <w:u w:val="none"/>
          <w:lang w:val="ru-RU"/>
        </w:rPr>
        <w:t xml:space="preserve">создание ситуации успеха, в особенности – для обучающихся, имеющих низкие образовательные результаты / имеющих затруднения в обучении;  </w:t>
      </w:r>
    </w:p>
    <w:p w14:paraId="6EB782EB" w14:textId="77777777" w:rsidR="001D7617" w:rsidRPr="00B42B0D" w:rsidRDefault="001D7617" w:rsidP="001D7617">
      <w:pPr>
        <w:pStyle w:val="a3"/>
        <w:numPr>
          <w:ilvl w:val="0"/>
          <w:numId w:val="17"/>
        </w:numPr>
        <w:adjustRightInd w:val="0"/>
        <w:ind w:right="-1"/>
        <w:rPr>
          <w:rStyle w:val="CharAttribute501"/>
          <w:rFonts w:eastAsia="№Е"/>
          <w:i w:val="0"/>
          <w:sz w:val="24"/>
          <w:u w:val="none"/>
          <w:lang w:val="ru-RU"/>
        </w:rPr>
      </w:pPr>
      <w:r w:rsidRPr="00B42B0D">
        <w:rPr>
          <w:rStyle w:val="CharAttribute501"/>
          <w:rFonts w:eastAsia="№Е"/>
          <w:i w:val="0"/>
          <w:sz w:val="24"/>
          <w:u w:val="none"/>
          <w:lang w:val="ru-RU"/>
        </w:rPr>
        <w:t>создание на уроке здоровой, мажорной, доброжелательной атмосферы;</w:t>
      </w:r>
    </w:p>
    <w:p w14:paraId="11267553" w14:textId="77777777" w:rsidR="001D7617" w:rsidRPr="00B42B0D" w:rsidRDefault="001D7617" w:rsidP="001D7617">
      <w:pPr>
        <w:pStyle w:val="a3"/>
        <w:numPr>
          <w:ilvl w:val="0"/>
          <w:numId w:val="17"/>
        </w:numPr>
        <w:adjustRightInd w:val="0"/>
        <w:ind w:right="-1"/>
        <w:rPr>
          <w:rStyle w:val="CharAttribute501"/>
          <w:rFonts w:eastAsia="№Е"/>
          <w:i w:val="0"/>
          <w:sz w:val="24"/>
          <w:u w:val="none"/>
          <w:lang w:val="ru-RU"/>
        </w:rPr>
      </w:pPr>
      <w:r w:rsidRPr="00B42B0D">
        <w:rPr>
          <w:rStyle w:val="CharAttribute501"/>
          <w:rFonts w:eastAsia="№Е"/>
          <w:i w:val="0"/>
          <w:sz w:val="24"/>
          <w:u w:val="none"/>
          <w:lang w:val="ru-RU"/>
        </w:rPr>
        <w:t>поощрение, поддержка инициативы и усилий ребенка в познавательной деятельности.</w:t>
      </w:r>
    </w:p>
    <w:p w14:paraId="0B6F9FB0" w14:textId="77777777" w:rsidR="001D7617" w:rsidRPr="00B42B0D" w:rsidRDefault="001D7617" w:rsidP="001D7617">
      <w:pPr>
        <w:wordWrap/>
        <w:adjustRightInd w:val="0"/>
        <w:ind w:right="-1" w:firstLine="709"/>
        <w:rPr>
          <w:rStyle w:val="CharAttribute501"/>
          <w:rFonts w:eastAsia="№Е"/>
          <w:i w:val="0"/>
          <w:sz w:val="24"/>
          <w:u w:val="none"/>
          <w:lang w:val="ru-RU"/>
        </w:rPr>
      </w:pPr>
      <w:r w:rsidRPr="00B42B0D">
        <w:rPr>
          <w:rStyle w:val="CharAttribute501"/>
          <w:rFonts w:eastAsia="№Е"/>
          <w:i w:val="0"/>
          <w:sz w:val="24"/>
          <w:u w:val="none"/>
          <w:lang w:val="ru-RU"/>
        </w:rPr>
        <w:t>Воспитывающим фактором является высокая квалификация учителя, его ответственное отношение к своей работе.</w:t>
      </w:r>
    </w:p>
    <w:p w14:paraId="544DCEB2" w14:textId="77777777" w:rsidR="001D7617" w:rsidRPr="00B42B0D" w:rsidRDefault="001D7617" w:rsidP="001D7617">
      <w:pPr>
        <w:wordWrap/>
        <w:adjustRightInd w:val="0"/>
        <w:ind w:right="-1" w:firstLine="709"/>
        <w:rPr>
          <w:rStyle w:val="CharAttribute501"/>
          <w:rFonts w:eastAsia="№Е"/>
          <w:i w:val="0"/>
          <w:sz w:val="24"/>
          <w:u w:val="none"/>
          <w:lang w:val="ru-RU"/>
        </w:rPr>
      </w:pPr>
      <w:r w:rsidRPr="00B42B0D">
        <w:rPr>
          <w:rStyle w:val="CharAttribute501"/>
          <w:rFonts w:eastAsia="№Е"/>
          <w:i w:val="0"/>
          <w:sz w:val="24"/>
          <w:u w:val="none"/>
          <w:lang w:val="ru-RU"/>
        </w:rPr>
        <w:t>Само пространство класса, внешний вид учителя, его речь, стиль общения должны являть собой образцы современной культуры.</w:t>
      </w:r>
    </w:p>
    <w:p w14:paraId="47FF5F80" w14:textId="77777777" w:rsidR="001D7617" w:rsidRPr="00B42B0D" w:rsidRDefault="001D7617" w:rsidP="001D7617">
      <w:pPr>
        <w:wordWrap/>
        <w:adjustRightInd w:val="0"/>
        <w:ind w:right="-1" w:firstLine="709"/>
        <w:rPr>
          <w:rStyle w:val="CharAttribute501"/>
          <w:rFonts w:eastAsia="№Е"/>
          <w:i w:val="0"/>
          <w:sz w:val="24"/>
          <w:u w:val="none"/>
          <w:lang w:val="ru-RU"/>
        </w:rPr>
      </w:pPr>
      <w:r w:rsidRPr="00B42B0D">
        <w:rPr>
          <w:rStyle w:val="CharAttribute501"/>
          <w:rFonts w:eastAsia="№Е"/>
          <w:i w:val="0"/>
          <w:sz w:val="24"/>
          <w:u w:val="none"/>
          <w:lang w:val="ru-RU"/>
        </w:rPr>
        <w:t xml:space="preserve">Задачи воспитания решатся на каждом уроке и средствами всех учебных предметов. Вместе с тем, можно говорить об определенной «воспитательной» специализации учебных предметов. </w:t>
      </w:r>
    </w:p>
    <w:p w14:paraId="2AFF8D5D" w14:textId="77777777" w:rsidR="001D7617" w:rsidRPr="00B42B0D" w:rsidRDefault="001D7617" w:rsidP="001D7617">
      <w:pPr>
        <w:wordWrap/>
        <w:adjustRightInd w:val="0"/>
        <w:ind w:right="-1" w:firstLine="709"/>
        <w:rPr>
          <w:rStyle w:val="CharAttribute501"/>
          <w:rFonts w:eastAsia="№Е"/>
          <w:i w:val="0"/>
          <w:sz w:val="24"/>
          <w:u w:val="none"/>
          <w:lang w:val="ru-RU"/>
        </w:rPr>
      </w:pPr>
      <w:r w:rsidRPr="00B42B0D">
        <w:rPr>
          <w:rStyle w:val="CharAttribute501"/>
          <w:rFonts w:eastAsia="№Е"/>
          <w:i w:val="0"/>
          <w:sz w:val="24"/>
          <w:u w:val="none"/>
          <w:lang w:val="ru-RU"/>
        </w:rPr>
        <w:t>Мотивы и ценности обучающегося в сфере отношений к природе помогает сформировать изучение предметных областей «Естественнонаучные предметы» и «Физическая культура и основы безопасности жизнедеятельности».</w:t>
      </w:r>
    </w:p>
    <w:p w14:paraId="28DEF6CA" w14:textId="77777777" w:rsidR="001D7617" w:rsidRPr="00B42B0D" w:rsidRDefault="001D7617" w:rsidP="001D7617">
      <w:pPr>
        <w:wordWrap/>
        <w:adjustRightInd w:val="0"/>
        <w:ind w:right="-1" w:firstLine="709"/>
        <w:rPr>
          <w:rStyle w:val="CharAttribute501"/>
          <w:rFonts w:eastAsia="№Е"/>
          <w:i w:val="0"/>
          <w:sz w:val="24"/>
          <w:u w:val="none"/>
          <w:lang w:val="ru-RU"/>
        </w:rPr>
      </w:pPr>
      <w:r w:rsidRPr="00B42B0D">
        <w:rPr>
          <w:rStyle w:val="CharAttribute501"/>
          <w:rFonts w:eastAsia="№Е"/>
          <w:i w:val="0"/>
          <w:sz w:val="24"/>
          <w:u w:val="none"/>
          <w:lang w:val="ru-RU"/>
        </w:rPr>
        <w:t xml:space="preserve">Реализация задач развития эстетического сознания обучающихся возлагается, прежде всего, на уроки предметной областей «Филология», «Искусство» </w:t>
      </w:r>
    </w:p>
    <w:p w14:paraId="0CAE5A3C" w14:textId="77777777" w:rsidR="001D7617" w:rsidRPr="00B42B0D" w:rsidRDefault="001D7617" w:rsidP="001D7617">
      <w:pPr>
        <w:wordWrap/>
        <w:adjustRightInd w:val="0"/>
        <w:ind w:right="-1" w:firstLine="709"/>
        <w:rPr>
          <w:rStyle w:val="CharAttribute501"/>
          <w:rFonts w:eastAsia="№Е"/>
          <w:i w:val="0"/>
          <w:sz w:val="24"/>
          <w:u w:val="none"/>
          <w:lang w:val="ru-RU"/>
        </w:rPr>
      </w:pPr>
      <w:r w:rsidRPr="00B42B0D">
        <w:rPr>
          <w:rStyle w:val="CharAttribute501"/>
          <w:rFonts w:eastAsia="№Е"/>
          <w:i w:val="0"/>
          <w:sz w:val="24"/>
          <w:u w:val="none"/>
          <w:lang w:val="ru-RU"/>
        </w:rPr>
        <w:t>Задача по формированию целостного мировоззрения, соответствующего современному уровню развития науки и общественной практики, решается всеми учебными предметами, но в первую очередь - на уроках предметных областей «Общественно-научные предме</w:t>
      </w:r>
      <w:r w:rsidRPr="00B42B0D">
        <w:rPr>
          <w:rStyle w:val="CharAttribute501"/>
          <w:rFonts w:eastAsia="№Е"/>
          <w:i w:val="0"/>
          <w:sz w:val="24"/>
          <w:u w:val="none"/>
          <w:lang w:val="ru-RU"/>
        </w:rPr>
        <w:lastRenderedPageBreak/>
        <w:t>ты», «Естественнонаучные предметы».</w:t>
      </w:r>
    </w:p>
    <w:p w14:paraId="17C861C7" w14:textId="77777777" w:rsidR="001D7617" w:rsidRPr="00B42B0D" w:rsidRDefault="001D7617" w:rsidP="001D7617">
      <w:pPr>
        <w:wordWrap/>
        <w:adjustRightInd w:val="0"/>
        <w:ind w:right="-1" w:firstLine="709"/>
        <w:rPr>
          <w:rStyle w:val="CharAttribute501"/>
          <w:rFonts w:eastAsia="№Е"/>
          <w:i w:val="0"/>
          <w:sz w:val="24"/>
          <w:u w:val="none"/>
          <w:lang w:val="ru-RU"/>
        </w:rPr>
      </w:pPr>
      <w:r w:rsidRPr="00B42B0D">
        <w:rPr>
          <w:rStyle w:val="CharAttribute501"/>
          <w:rFonts w:eastAsia="№Е"/>
          <w:i w:val="0"/>
          <w:sz w:val="24"/>
          <w:u w:val="none"/>
          <w:lang w:val="ru-RU"/>
        </w:rPr>
        <w:t xml:space="preserve">Урок имеет воспитывающий характер, если он формирует у обучающихся познавательный интерес. Такой интерес стимулируют: </w:t>
      </w:r>
    </w:p>
    <w:p w14:paraId="7D5BC8AF" w14:textId="77777777" w:rsidR="001D7617" w:rsidRPr="00B42B0D" w:rsidRDefault="001D7617" w:rsidP="001D7617">
      <w:pPr>
        <w:pStyle w:val="a3"/>
        <w:numPr>
          <w:ilvl w:val="0"/>
          <w:numId w:val="16"/>
        </w:numPr>
        <w:adjustRightInd w:val="0"/>
        <w:ind w:right="-1"/>
        <w:rPr>
          <w:rStyle w:val="CharAttribute501"/>
          <w:rFonts w:eastAsia="№Е"/>
          <w:i w:val="0"/>
          <w:sz w:val="24"/>
          <w:u w:val="none"/>
          <w:lang w:val="ru-RU"/>
        </w:rPr>
      </w:pPr>
      <w:r w:rsidRPr="00B42B0D">
        <w:rPr>
          <w:rStyle w:val="CharAttribute501"/>
          <w:rFonts w:eastAsia="№Е"/>
          <w:i w:val="0"/>
          <w:sz w:val="24"/>
          <w:u w:val="none"/>
          <w:lang w:val="ru-RU"/>
        </w:rPr>
        <w:t>новизна учебного материала, демонстрация новых граней ранее изученного материала, показ достижений современной науки, анализ практической роли знаний;</w:t>
      </w:r>
    </w:p>
    <w:p w14:paraId="452EE706" w14:textId="77777777" w:rsidR="001D7617" w:rsidRPr="00B42B0D" w:rsidRDefault="001D7617" w:rsidP="001D7617">
      <w:pPr>
        <w:pStyle w:val="a3"/>
        <w:numPr>
          <w:ilvl w:val="0"/>
          <w:numId w:val="16"/>
        </w:numPr>
        <w:adjustRightInd w:val="0"/>
        <w:ind w:right="-1"/>
        <w:rPr>
          <w:rStyle w:val="CharAttribute501"/>
          <w:rFonts w:eastAsia="№Е"/>
          <w:i w:val="0"/>
          <w:sz w:val="24"/>
          <w:u w:val="none"/>
          <w:lang w:val="ru-RU"/>
        </w:rPr>
      </w:pPr>
      <w:r w:rsidRPr="00B42B0D">
        <w:rPr>
          <w:rStyle w:val="CharAttribute501"/>
          <w:rFonts w:eastAsia="№Е"/>
          <w:i w:val="0"/>
          <w:sz w:val="24"/>
          <w:u w:val="none"/>
          <w:lang w:val="ru-RU"/>
        </w:rPr>
        <w:t>многообразие самостоятельных работ и сменяемость их форм, проблемность, исследовательский подход, творческие работы, практические работы;</w:t>
      </w:r>
    </w:p>
    <w:p w14:paraId="336197FD" w14:textId="77777777" w:rsidR="001D7617" w:rsidRPr="00B42B0D" w:rsidRDefault="001D7617" w:rsidP="001D7617">
      <w:pPr>
        <w:pStyle w:val="a3"/>
        <w:numPr>
          <w:ilvl w:val="0"/>
          <w:numId w:val="16"/>
        </w:numPr>
        <w:adjustRightInd w:val="0"/>
        <w:ind w:right="-1"/>
        <w:rPr>
          <w:rStyle w:val="CharAttribute501"/>
          <w:rFonts w:eastAsia="№Е"/>
          <w:i w:val="0"/>
          <w:sz w:val="24"/>
          <w:u w:val="none"/>
          <w:lang w:val="ru-RU"/>
        </w:rPr>
      </w:pPr>
      <w:r w:rsidRPr="00B42B0D">
        <w:rPr>
          <w:rStyle w:val="CharAttribute501"/>
          <w:rFonts w:eastAsia="№Е"/>
          <w:i w:val="0"/>
          <w:sz w:val="24"/>
          <w:u w:val="none"/>
          <w:lang w:val="ru-RU"/>
        </w:rPr>
        <w:t>эмоциональный тонус познавательной деятельности учащихся, педагогический оптимизм учителя, соревнование.</w:t>
      </w:r>
    </w:p>
    <w:p w14:paraId="42109156" w14:textId="77777777" w:rsidR="001D7617" w:rsidRPr="00B42B0D" w:rsidRDefault="001D7617" w:rsidP="001D7617">
      <w:pPr>
        <w:wordWrap/>
        <w:adjustRightInd w:val="0"/>
        <w:ind w:right="-1" w:firstLine="709"/>
        <w:rPr>
          <w:rStyle w:val="CharAttribute501"/>
          <w:rFonts w:eastAsia="№Е"/>
          <w:i w:val="0"/>
          <w:sz w:val="24"/>
          <w:u w:val="none"/>
          <w:lang w:val="ru-RU"/>
        </w:rPr>
      </w:pPr>
      <w:r w:rsidRPr="00B42B0D">
        <w:rPr>
          <w:rStyle w:val="CharAttribute501"/>
          <w:rFonts w:eastAsia="№Е"/>
          <w:i w:val="0"/>
          <w:sz w:val="24"/>
          <w:u w:val="none"/>
          <w:lang w:val="ru-RU"/>
        </w:rPr>
        <w:t xml:space="preserve">Воспитательные возможности урока заключены не только в содержании, но и в </w:t>
      </w:r>
      <w:r w:rsidRPr="00B42B0D">
        <w:rPr>
          <w:rStyle w:val="CharAttribute501"/>
          <w:rFonts w:eastAsia="№Е"/>
          <w:b/>
          <w:i w:val="0"/>
          <w:sz w:val="24"/>
          <w:u w:val="none"/>
          <w:lang w:val="ru-RU"/>
        </w:rPr>
        <w:t>способах, формах деятельности</w:t>
      </w:r>
      <w:r w:rsidRPr="00B42B0D">
        <w:rPr>
          <w:rStyle w:val="CharAttribute501"/>
          <w:rFonts w:eastAsia="№Е"/>
          <w:i w:val="0"/>
          <w:sz w:val="24"/>
          <w:u w:val="none"/>
          <w:lang w:val="ru-RU"/>
        </w:rPr>
        <w:t xml:space="preserve"> учителя и обучающихся на уроке.</w:t>
      </w:r>
    </w:p>
    <w:p w14:paraId="10A47493" w14:textId="77777777" w:rsidR="001D7617" w:rsidRPr="00B42B0D" w:rsidRDefault="001D7617" w:rsidP="001D7617">
      <w:pPr>
        <w:wordWrap/>
        <w:adjustRightInd w:val="0"/>
        <w:ind w:right="-1" w:firstLine="709"/>
        <w:rPr>
          <w:rStyle w:val="CharAttribute501"/>
          <w:rFonts w:eastAsia="№Е"/>
          <w:i w:val="0"/>
          <w:sz w:val="24"/>
          <w:u w:val="none"/>
          <w:lang w:val="ru-RU"/>
        </w:rPr>
      </w:pPr>
      <w:r w:rsidRPr="00B42B0D">
        <w:rPr>
          <w:rStyle w:val="CharAttribute501"/>
          <w:rFonts w:eastAsia="№Е"/>
          <w:i w:val="0"/>
          <w:sz w:val="24"/>
          <w:u w:val="none"/>
          <w:lang w:val="ru-RU"/>
        </w:rPr>
        <w:t>Формы обучения (работа в коллективе сверстников) включает школьников в отношения взаимодействия и сотрудничества, в атмосферу товарищеской взаимопомощи, формирует лидерские качества и умение подчиняться, учит внимательному отношению к окружающим людям. Групповая форма работы позволяет развивать качества как «теоретика», так и «экспериментатора»; как лидера, так и ведомого; как проверяющего, так и проверяемого. Необходимо сочетание индивидуальных, групповых и парных форм работы. Усиление воспитывающего потенциала обучения достигается применением необычных уроков: урок-размышление, урок-праздник, научно-практические конференции, дидактические и эстетические спектакли, суд над негативными явлениями, уроки по заявкам и т. п.</w:t>
      </w:r>
    </w:p>
    <w:p w14:paraId="1018E733" w14:textId="77777777" w:rsidR="001D7617" w:rsidRPr="00B42B0D" w:rsidRDefault="001D7617" w:rsidP="001D7617">
      <w:pPr>
        <w:wordWrap/>
        <w:adjustRightInd w:val="0"/>
        <w:ind w:right="-1" w:firstLine="709"/>
        <w:rPr>
          <w:rStyle w:val="CharAttribute501"/>
          <w:rFonts w:eastAsia="№Е"/>
          <w:i w:val="0"/>
          <w:sz w:val="24"/>
          <w:u w:val="none"/>
          <w:lang w:val="ru-RU"/>
        </w:rPr>
      </w:pPr>
      <w:r w:rsidRPr="00B42B0D">
        <w:rPr>
          <w:rStyle w:val="CharAttribute501"/>
          <w:rFonts w:eastAsia="№Е"/>
          <w:i w:val="0"/>
          <w:sz w:val="24"/>
          <w:u w:val="none"/>
          <w:lang w:val="ru-RU"/>
        </w:rPr>
        <w:t>Примерами отдельных форм, видов, приемов деятельности, позволяющих реализовать возможности урока являются:</w:t>
      </w:r>
    </w:p>
    <w:p w14:paraId="266A410F" w14:textId="77777777" w:rsidR="001D7617" w:rsidRDefault="001D7617" w:rsidP="001D7617">
      <w:pPr>
        <w:wordWrap/>
        <w:adjustRightInd w:val="0"/>
        <w:ind w:right="-1" w:firstLine="709"/>
        <w:rPr>
          <w:rStyle w:val="CharAttribute501"/>
          <w:rFonts w:eastAsia="№Е"/>
          <w:i w:val="0"/>
          <w:sz w:val="24"/>
          <w:u w:val="none"/>
          <w:lang w:val="ru-RU"/>
        </w:rPr>
      </w:pPr>
      <w:r w:rsidRPr="00B35611">
        <w:rPr>
          <w:rStyle w:val="CharAttribute501"/>
          <w:rFonts w:eastAsia="№Е"/>
          <w:i w:val="0"/>
          <w:sz w:val="24"/>
          <w:u w:val="none"/>
          <w:lang w:val="ru-RU"/>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14:paraId="554E9266" w14:textId="77777777" w:rsidR="001D7617" w:rsidRPr="00CE4587" w:rsidRDefault="001D7617" w:rsidP="001D7617">
      <w:pPr>
        <w:wordWrap/>
        <w:adjustRightInd w:val="0"/>
        <w:ind w:right="-1" w:firstLine="709"/>
        <w:rPr>
          <w:rStyle w:val="CharAttribute501"/>
          <w:i w:val="0"/>
          <w:sz w:val="24"/>
          <w:u w:val="none"/>
          <w:lang w:val="ru-RU"/>
        </w:rPr>
      </w:pPr>
      <w:r w:rsidRPr="00CE4587">
        <w:rPr>
          <w:rStyle w:val="CharAttribute501"/>
          <w:i w:val="0"/>
          <w:sz w:val="24"/>
          <w:u w:val="none"/>
          <w:lang w:val="ru-RU"/>
        </w:rPr>
        <w:t>демонстрация учителем образцов и норм поведенческой, коммуникативной культуры в различных ситуациях;</w:t>
      </w:r>
    </w:p>
    <w:p w14:paraId="42532480" w14:textId="77777777" w:rsidR="001D7617" w:rsidRPr="00CE4587" w:rsidRDefault="001D7617" w:rsidP="001D7617">
      <w:pPr>
        <w:wordWrap/>
        <w:adjustRightInd w:val="0"/>
        <w:ind w:right="-1" w:firstLine="709"/>
        <w:rPr>
          <w:i/>
          <w:sz w:val="24"/>
          <w:lang w:val="ru-RU"/>
        </w:rPr>
      </w:pPr>
      <w:r w:rsidRPr="00CE4587">
        <w:rPr>
          <w:rStyle w:val="CharAttribute501"/>
          <w:rFonts w:eastAsia="№Е"/>
          <w:i w:val="0"/>
          <w:sz w:val="24"/>
          <w:u w:val="none"/>
          <w:lang w:val="ru-RU"/>
        </w:rPr>
        <w:t xml:space="preserve">организация работы обучающихся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14:paraId="0AAC2D5A" w14:textId="77777777" w:rsidR="001D7617" w:rsidRPr="00CE4587" w:rsidRDefault="001D7617" w:rsidP="001D7617">
      <w:pPr>
        <w:wordWrap/>
        <w:adjustRightInd w:val="0"/>
        <w:ind w:right="-1" w:firstLine="709"/>
        <w:rPr>
          <w:sz w:val="24"/>
          <w:lang w:val="ru-RU"/>
        </w:rPr>
      </w:pPr>
      <w:r w:rsidRPr="00CE4587">
        <w:rPr>
          <w:sz w:val="24"/>
          <w:lang w:val="ru-RU"/>
        </w:rPr>
        <w:t>подбор соответствующих (этических, «воспитательных») текстов для чтения, задач для решения, проблемных ситуаций для обсуждения в классе;</w:t>
      </w:r>
    </w:p>
    <w:p w14:paraId="0A5489ED" w14:textId="77777777" w:rsidR="001D7617" w:rsidRPr="00CE4587" w:rsidRDefault="001D7617" w:rsidP="001D7617">
      <w:pPr>
        <w:wordWrap/>
        <w:adjustRightInd w:val="0"/>
        <w:ind w:right="-1" w:firstLine="709"/>
        <w:rPr>
          <w:i/>
          <w:sz w:val="24"/>
          <w:lang w:val="ru-RU"/>
        </w:rPr>
      </w:pPr>
      <w:r w:rsidRPr="00CE4587">
        <w:rPr>
          <w:sz w:val="24"/>
          <w:lang w:val="ru-RU"/>
        </w:rPr>
        <w:t>этическая интерпретация художественных, научных, публицистических текстов;</w:t>
      </w:r>
    </w:p>
    <w:p w14:paraId="683BED5C" w14:textId="77777777" w:rsidR="001D7617" w:rsidRPr="00B35611" w:rsidRDefault="001D7617" w:rsidP="001D7617">
      <w:pPr>
        <w:wordWrap/>
        <w:adjustRightInd w:val="0"/>
        <w:ind w:right="-1" w:firstLine="709"/>
        <w:rPr>
          <w:i/>
          <w:sz w:val="24"/>
          <w:lang w:val="ru-RU"/>
        </w:rPr>
      </w:pPr>
      <w:r w:rsidRPr="00CE4587">
        <w:rPr>
          <w:rStyle w:val="CharAttribute501"/>
          <w:rFonts w:eastAsia="№Е"/>
          <w:i w:val="0"/>
          <w:sz w:val="24"/>
          <w:u w:val="none"/>
          <w:lang w:val="ru-RU"/>
        </w:rPr>
        <w:t xml:space="preserve">применение на уроке интерактивных форм работы с обучающимися: интеллектуальных </w:t>
      </w:r>
      <w:r w:rsidRPr="00B35611">
        <w:rPr>
          <w:rStyle w:val="CharAttribute501"/>
          <w:rFonts w:eastAsia="№Е"/>
          <w:i w:val="0"/>
          <w:sz w:val="24"/>
          <w:u w:val="none"/>
          <w:lang w:val="ru-RU"/>
        </w:rPr>
        <w:t>игр, стимулирующих познавательную мотивацию обучающихся; дидактического театра, где полученные на уроке знания обыгрываются</w:t>
      </w:r>
      <w:r>
        <w:rPr>
          <w:rStyle w:val="CharAttribute501"/>
          <w:rFonts w:eastAsia="№Е"/>
          <w:i w:val="0"/>
          <w:sz w:val="24"/>
          <w:u w:val="none"/>
          <w:lang w:val="ru-RU"/>
        </w:rPr>
        <w:t xml:space="preserve"> </w:t>
      </w:r>
      <w:r w:rsidRPr="00B35611">
        <w:rPr>
          <w:rStyle w:val="CharAttribute501"/>
          <w:rFonts w:eastAsia="№Е"/>
          <w:i w:val="0"/>
          <w:sz w:val="24"/>
          <w:u w:val="none"/>
          <w:lang w:val="ru-RU"/>
        </w:rPr>
        <w:t>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w:t>
      </w:r>
      <w:r>
        <w:rPr>
          <w:rStyle w:val="CharAttribute501"/>
          <w:rFonts w:eastAsia="№Е"/>
          <w:i w:val="0"/>
          <w:sz w:val="24"/>
          <w:u w:val="none"/>
          <w:lang w:val="ru-RU"/>
        </w:rPr>
        <w:t xml:space="preserve"> </w:t>
      </w:r>
      <w:r w:rsidRPr="00B35611">
        <w:rPr>
          <w:rStyle w:val="CharAttribute501"/>
          <w:rFonts w:eastAsia="№Е"/>
          <w:i w:val="0"/>
          <w:sz w:val="24"/>
          <w:u w:val="none"/>
          <w:lang w:val="ru-RU"/>
        </w:rPr>
        <w:t xml:space="preserve">в парах, которые </w:t>
      </w:r>
      <w:r w:rsidRPr="00B35611">
        <w:rPr>
          <w:sz w:val="24"/>
          <w:lang w:val="ru-RU"/>
        </w:rPr>
        <w:t xml:space="preserve">учат обучающихся командной работе и взаимодействию с другими обучающимися;  </w:t>
      </w:r>
    </w:p>
    <w:p w14:paraId="5E0DDF53" w14:textId="77777777" w:rsidR="001D7617" w:rsidRPr="00B35611" w:rsidRDefault="001D7617" w:rsidP="001D7617">
      <w:pPr>
        <w:wordWrap/>
        <w:adjustRightInd w:val="0"/>
        <w:ind w:right="-1" w:firstLine="709"/>
        <w:rPr>
          <w:sz w:val="24"/>
          <w:lang w:val="ru-RU"/>
        </w:rPr>
      </w:pPr>
      <w:r w:rsidRPr="00B35611">
        <w:rPr>
          <w:sz w:val="24"/>
          <w:lang w:val="ru-RU"/>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553D6B7C" w14:textId="77777777" w:rsidR="001D7617" w:rsidRPr="00B35611" w:rsidRDefault="001D7617" w:rsidP="001D7617">
      <w:pPr>
        <w:wordWrap/>
        <w:adjustRightInd w:val="0"/>
        <w:ind w:right="-1" w:firstLine="709"/>
        <w:rPr>
          <w:rStyle w:val="CharAttribute501"/>
          <w:sz w:val="24"/>
          <w:u w:val="none"/>
          <w:lang w:val="ru-RU"/>
        </w:rPr>
      </w:pPr>
      <w:r w:rsidRPr="00B35611">
        <w:rPr>
          <w:rStyle w:val="CharAttribute501"/>
          <w:rFonts w:eastAsia="№Е"/>
          <w:i w:val="0"/>
          <w:sz w:val="24"/>
          <w:u w:val="none"/>
          <w:lang w:val="ru-RU"/>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14:paraId="30516950" w14:textId="77777777" w:rsidR="001D7617" w:rsidRDefault="001D7617" w:rsidP="001D7617">
      <w:pPr>
        <w:wordWrap/>
        <w:adjustRightInd w:val="0"/>
        <w:ind w:right="-1" w:firstLine="709"/>
        <w:rPr>
          <w:rStyle w:val="CharAttribute501"/>
          <w:rFonts w:eastAsia="№Е"/>
          <w:i w:val="0"/>
          <w:sz w:val="24"/>
          <w:u w:val="none"/>
          <w:lang w:val="ru-RU"/>
        </w:rPr>
      </w:pPr>
      <w:r w:rsidRPr="00B35611">
        <w:rPr>
          <w:rStyle w:val="CharAttribute501"/>
          <w:rFonts w:eastAsia="№Е"/>
          <w:i w:val="0"/>
          <w:sz w:val="24"/>
          <w:u w:val="none"/>
          <w:lang w:val="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603BCF59" w14:textId="77777777" w:rsidR="001D7617" w:rsidRDefault="001D7617" w:rsidP="00B35611">
      <w:pPr>
        <w:wordWrap/>
        <w:ind w:firstLine="709"/>
        <w:rPr>
          <w:rStyle w:val="CharAttribute511"/>
          <w:rFonts w:eastAsia="№Е"/>
          <w:color w:val="0070C0"/>
          <w:sz w:val="24"/>
          <w:lang w:val="ru-RU"/>
        </w:rPr>
      </w:pPr>
    </w:p>
    <w:p w14:paraId="013007AA" w14:textId="77777777" w:rsidR="00431DB4" w:rsidRDefault="00431DB4" w:rsidP="00B35611">
      <w:pPr>
        <w:wordWrap/>
        <w:ind w:firstLine="709"/>
        <w:rPr>
          <w:rStyle w:val="CharAttribute511"/>
          <w:rFonts w:eastAsia="№Е"/>
          <w:sz w:val="24"/>
          <w:lang w:val="ru-RU"/>
        </w:rPr>
      </w:pPr>
    </w:p>
    <w:p w14:paraId="588E872D" w14:textId="77777777" w:rsidR="000D19C7" w:rsidRPr="00B35611" w:rsidRDefault="000D19C7" w:rsidP="00B35611">
      <w:pPr>
        <w:tabs>
          <w:tab w:val="left" w:pos="851"/>
        </w:tabs>
        <w:wordWrap/>
        <w:jc w:val="center"/>
        <w:rPr>
          <w:b/>
          <w:iCs/>
          <w:color w:val="000000"/>
          <w:w w:val="0"/>
          <w:sz w:val="24"/>
          <w:lang w:val="ru-RU"/>
        </w:rPr>
      </w:pPr>
      <w:r w:rsidRPr="00B35611">
        <w:rPr>
          <w:b/>
          <w:iCs/>
          <w:color w:val="000000"/>
          <w:w w:val="0"/>
          <w:sz w:val="24"/>
          <w:lang w:val="ru-RU"/>
        </w:rPr>
        <w:t>3.5. Модуль «Самоуправление»</w:t>
      </w:r>
    </w:p>
    <w:p w14:paraId="14319DB8" w14:textId="77777777" w:rsidR="00F54BDD" w:rsidRDefault="00F54BDD" w:rsidP="00B35611">
      <w:pPr>
        <w:wordWrap/>
        <w:adjustRightInd w:val="0"/>
        <w:ind w:right="-1" w:firstLine="709"/>
        <w:rPr>
          <w:rStyle w:val="CharAttribute504"/>
          <w:rFonts w:eastAsia="№Е"/>
          <w:sz w:val="24"/>
          <w:lang w:val="ru-RU"/>
        </w:rPr>
      </w:pPr>
    </w:p>
    <w:p w14:paraId="072A7944" w14:textId="087F3C1B" w:rsidR="00B80715" w:rsidRPr="00B16128" w:rsidRDefault="00F54BDD" w:rsidP="00B35611">
      <w:pPr>
        <w:wordWrap/>
        <w:adjustRightInd w:val="0"/>
        <w:ind w:right="-1" w:firstLine="709"/>
        <w:rPr>
          <w:rStyle w:val="CharAttribute504"/>
          <w:rFonts w:eastAsia="№Е"/>
          <w:sz w:val="24"/>
          <w:lang w:val="ru-RU"/>
        </w:rPr>
      </w:pPr>
      <w:r w:rsidRPr="00B16128">
        <w:rPr>
          <w:rStyle w:val="CharAttribute504"/>
          <w:rFonts w:eastAsia="№Е"/>
          <w:sz w:val="24"/>
          <w:lang w:val="ru-RU"/>
        </w:rPr>
        <w:t>Самоуправление в школе имеет следующую структуру:</w:t>
      </w:r>
    </w:p>
    <w:p w14:paraId="1E1C2C46" w14:textId="2C16D2EA" w:rsidR="00F54BDD" w:rsidRPr="00B16128" w:rsidRDefault="0068735F" w:rsidP="00B35611">
      <w:pPr>
        <w:wordWrap/>
        <w:adjustRightInd w:val="0"/>
        <w:ind w:right="-1" w:firstLine="709"/>
        <w:rPr>
          <w:rStyle w:val="CharAttribute504"/>
          <w:rFonts w:eastAsia="№Е"/>
          <w:sz w:val="24"/>
          <w:lang w:val="ru-RU"/>
        </w:rPr>
      </w:pPr>
      <w:r w:rsidRPr="00B16128">
        <w:rPr>
          <w:rStyle w:val="CharAttribute504"/>
          <w:rFonts w:eastAsia="№Е"/>
          <w:sz w:val="24"/>
          <w:lang w:val="ru-RU"/>
        </w:rPr>
        <w:t xml:space="preserve">а) </w:t>
      </w:r>
      <w:r w:rsidR="00B16128" w:rsidRPr="00B16128">
        <w:rPr>
          <w:rStyle w:val="CharAttribute504"/>
          <w:rFonts w:eastAsia="№Е"/>
          <w:sz w:val="24"/>
          <w:lang w:val="ru-RU"/>
        </w:rPr>
        <w:t>Общее</w:t>
      </w:r>
      <w:r w:rsidR="00FA7D9D" w:rsidRPr="00B16128">
        <w:rPr>
          <w:rStyle w:val="CharAttribute504"/>
          <w:rFonts w:eastAsia="№Е"/>
          <w:sz w:val="24"/>
          <w:lang w:val="ru-RU"/>
        </w:rPr>
        <w:t xml:space="preserve"> собрание </w:t>
      </w:r>
      <w:r w:rsidR="00F54BDD" w:rsidRPr="00B16128">
        <w:rPr>
          <w:rStyle w:val="CharAttribute504"/>
          <w:rFonts w:eastAsia="№Е"/>
          <w:sz w:val="24"/>
          <w:lang w:val="ru-RU"/>
        </w:rPr>
        <w:t xml:space="preserve">обучающихся </w:t>
      </w:r>
    </w:p>
    <w:p w14:paraId="5BAA4070" w14:textId="77777777" w:rsidR="00B16128" w:rsidRPr="00B16128" w:rsidRDefault="00B16128" w:rsidP="00B35611">
      <w:pPr>
        <w:wordWrap/>
        <w:adjustRightInd w:val="0"/>
        <w:ind w:right="-1" w:firstLine="709"/>
        <w:rPr>
          <w:rStyle w:val="CharAttribute504"/>
          <w:rFonts w:asciiTheme="minorHAnsi" w:eastAsia="№Е" w:hAnsiTheme="minorHAnsi" w:cstheme="minorHAnsi"/>
          <w:sz w:val="20"/>
          <w:szCs w:val="20"/>
          <w:lang w:val="ru-RU"/>
        </w:rPr>
      </w:pPr>
    </w:p>
    <w:p w14:paraId="2C7F13A6" w14:textId="4D5375D0" w:rsidR="00446802" w:rsidRPr="00B16128" w:rsidRDefault="00D246FE" w:rsidP="00B35611">
      <w:pPr>
        <w:wordWrap/>
        <w:adjustRightInd w:val="0"/>
        <w:ind w:right="-1" w:firstLine="709"/>
        <w:rPr>
          <w:rStyle w:val="CharAttribute504"/>
          <w:rFonts w:eastAsia="№Е"/>
          <w:sz w:val="24"/>
          <w:lang w:val="ru-RU"/>
        </w:rPr>
      </w:pPr>
      <w:r w:rsidRPr="00B16128">
        <w:rPr>
          <w:rStyle w:val="CharAttribute504"/>
          <w:rFonts w:eastAsia="№Е"/>
          <w:sz w:val="24"/>
          <w:lang w:val="ru-RU"/>
        </w:rPr>
        <w:t xml:space="preserve">Общее собрание обучающихся </w:t>
      </w:r>
      <w:r w:rsidR="00446802" w:rsidRPr="00B16128">
        <w:rPr>
          <w:rStyle w:val="CharAttribute504"/>
          <w:rFonts w:eastAsia="№Е"/>
          <w:sz w:val="24"/>
          <w:lang w:val="ru-RU"/>
        </w:rPr>
        <w:t xml:space="preserve">является формой непосредственного включения каждого обучающегося в </w:t>
      </w:r>
      <w:r w:rsidR="007A21A8" w:rsidRPr="00B16128">
        <w:rPr>
          <w:rStyle w:val="CharAttribute504"/>
          <w:rFonts w:eastAsia="№Е"/>
          <w:sz w:val="24"/>
          <w:lang w:val="ru-RU"/>
        </w:rPr>
        <w:t>процессы</w:t>
      </w:r>
      <w:r w:rsidR="00446802" w:rsidRPr="00B16128">
        <w:rPr>
          <w:rStyle w:val="CharAttribute504"/>
          <w:rFonts w:eastAsia="№Е"/>
          <w:sz w:val="24"/>
          <w:lang w:val="ru-RU"/>
        </w:rPr>
        <w:t xml:space="preserve"> самоуправления. </w:t>
      </w:r>
    </w:p>
    <w:p w14:paraId="7C69B547" w14:textId="447749A3" w:rsidR="00446802" w:rsidRPr="00B16128" w:rsidRDefault="00446802" w:rsidP="00B35611">
      <w:pPr>
        <w:wordWrap/>
        <w:adjustRightInd w:val="0"/>
        <w:ind w:right="-1" w:firstLine="709"/>
        <w:rPr>
          <w:rStyle w:val="CharAttribute504"/>
          <w:rFonts w:eastAsia="№Е"/>
          <w:sz w:val="24"/>
          <w:lang w:val="ru-RU"/>
        </w:rPr>
      </w:pPr>
      <w:r w:rsidRPr="00B16128">
        <w:rPr>
          <w:rStyle w:val="CharAttribute504"/>
          <w:rFonts w:eastAsia="№Е"/>
          <w:sz w:val="24"/>
          <w:lang w:val="ru-RU"/>
        </w:rPr>
        <w:t xml:space="preserve">К компетенции общего сбора относится решение любых вопросов, связных с организацией полноценной и насыщенной жизни обучающихся в школе. </w:t>
      </w:r>
    </w:p>
    <w:p w14:paraId="2F50C3F7" w14:textId="6A19BA1D" w:rsidR="00446802" w:rsidRPr="00B16128" w:rsidRDefault="00D246FE" w:rsidP="00B35611">
      <w:pPr>
        <w:wordWrap/>
        <w:adjustRightInd w:val="0"/>
        <w:ind w:right="-1" w:firstLine="709"/>
        <w:rPr>
          <w:rStyle w:val="CharAttribute504"/>
          <w:rFonts w:eastAsia="№Е"/>
          <w:sz w:val="24"/>
          <w:lang w:val="ru-RU"/>
        </w:rPr>
      </w:pPr>
      <w:r w:rsidRPr="00B16128">
        <w:rPr>
          <w:rStyle w:val="CharAttribute504"/>
          <w:rFonts w:eastAsia="№Е"/>
          <w:sz w:val="24"/>
          <w:lang w:val="ru-RU"/>
        </w:rPr>
        <w:t xml:space="preserve">Общее собрание обучающихся </w:t>
      </w:r>
      <w:r w:rsidR="007A21A8" w:rsidRPr="00B16128">
        <w:rPr>
          <w:rStyle w:val="CharAttribute504"/>
          <w:rFonts w:eastAsia="№Е"/>
          <w:sz w:val="24"/>
          <w:lang w:val="ru-RU"/>
        </w:rPr>
        <w:t>– это способ выражения инициативы обучающихся, площадка для обсуждения предложений по совершенствованию учебной и внеучебной деятельности, канал информирования обучающихся и учета их предложений по различным аспектам функционирования и развития школы.</w:t>
      </w:r>
    </w:p>
    <w:p w14:paraId="4046638C" w14:textId="47A1706C" w:rsidR="00C9548B" w:rsidRPr="00B16128" w:rsidRDefault="00F54BDD" w:rsidP="00B35611">
      <w:pPr>
        <w:wordWrap/>
        <w:adjustRightInd w:val="0"/>
        <w:ind w:right="-1" w:firstLine="709"/>
        <w:rPr>
          <w:rStyle w:val="CharAttribute504"/>
          <w:rFonts w:eastAsia="№Е"/>
          <w:sz w:val="24"/>
          <w:lang w:val="ru-RU"/>
        </w:rPr>
      </w:pPr>
      <w:r w:rsidRPr="00B16128">
        <w:rPr>
          <w:rStyle w:val="CharAttribute504"/>
          <w:rFonts w:eastAsia="№Е"/>
          <w:sz w:val="24"/>
          <w:lang w:val="ru-RU"/>
        </w:rPr>
        <w:t>б</w:t>
      </w:r>
      <w:r w:rsidR="00B80715" w:rsidRPr="00B16128">
        <w:rPr>
          <w:rStyle w:val="CharAttribute504"/>
          <w:rFonts w:eastAsia="№Е"/>
          <w:sz w:val="24"/>
          <w:lang w:val="ru-RU"/>
        </w:rPr>
        <w:t xml:space="preserve">) Совет обучающихся </w:t>
      </w:r>
    </w:p>
    <w:p w14:paraId="22FAC4D4" w14:textId="07BB20A2" w:rsidR="00FC3FFC" w:rsidRPr="00B16128" w:rsidRDefault="00C9548B" w:rsidP="00B35611">
      <w:pPr>
        <w:wordWrap/>
        <w:adjustRightInd w:val="0"/>
        <w:ind w:right="-1" w:firstLine="709"/>
        <w:rPr>
          <w:rStyle w:val="CharAttribute504"/>
          <w:rFonts w:eastAsia="№Е"/>
          <w:sz w:val="24"/>
          <w:lang w:val="ru-RU"/>
        </w:rPr>
      </w:pPr>
      <w:r w:rsidRPr="00B16128">
        <w:rPr>
          <w:rStyle w:val="CharAttribute504"/>
          <w:rFonts w:eastAsia="№Е"/>
          <w:sz w:val="24"/>
          <w:lang w:val="ru-RU"/>
        </w:rPr>
        <w:t>Совет обучающихся является выборным коллегиальным органом, создаваемым в целях учета мнения обучающихся по вопросам управления школой и при принятии школой локальных нормативных актов, затрагивающих права и законные интересы обучающихся.</w:t>
      </w:r>
    </w:p>
    <w:p w14:paraId="1338B9E8" w14:textId="4791D814" w:rsidR="00C9548B" w:rsidRPr="00B16128" w:rsidRDefault="00C9548B" w:rsidP="00B35611">
      <w:pPr>
        <w:wordWrap/>
        <w:adjustRightInd w:val="0"/>
        <w:ind w:right="-1" w:firstLine="709"/>
        <w:rPr>
          <w:sz w:val="24"/>
          <w:lang w:val="ru-RU"/>
        </w:rPr>
      </w:pPr>
      <w:r w:rsidRPr="00B16128">
        <w:rPr>
          <w:sz w:val="24"/>
          <w:lang w:val="ru-RU"/>
        </w:rPr>
        <w:t xml:space="preserve">В Совет обучающихся входят представители </w:t>
      </w:r>
      <w:r w:rsidR="00B16128" w:rsidRPr="00B16128">
        <w:rPr>
          <w:sz w:val="24"/>
          <w:lang w:val="ru-RU"/>
        </w:rPr>
        <w:t>9</w:t>
      </w:r>
      <w:r w:rsidRPr="00B16128">
        <w:rPr>
          <w:sz w:val="24"/>
          <w:lang w:val="ru-RU"/>
        </w:rPr>
        <w:t>-11 классов, избираемые на классных собраниях по норме 2 человека от каждого класса.</w:t>
      </w:r>
    </w:p>
    <w:p w14:paraId="1B8BBB0D" w14:textId="4FA3B5B1" w:rsidR="00C9548B" w:rsidRPr="00D246FE" w:rsidRDefault="00C9548B" w:rsidP="00C9548B">
      <w:pPr>
        <w:wordWrap/>
        <w:adjustRightInd w:val="0"/>
        <w:ind w:right="-1" w:firstLine="709"/>
        <w:rPr>
          <w:sz w:val="24"/>
          <w:lang w:val="ru-RU"/>
        </w:rPr>
      </w:pPr>
      <w:r w:rsidRPr="00D246FE">
        <w:rPr>
          <w:sz w:val="24"/>
          <w:lang w:val="ru-RU"/>
        </w:rPr>
        <w:t>Совет обучающихся решает следующие вопросы:</w:t>
      </w:r>
    </w:p>
    <w:p w14:paraId="3E3C9121" w14:textId="77777777" w:rsidR="00B80715" w:rsidRPr="00D246FE" w:rsidRDefault="00B80715" w:rsidP="00B80715">
      <w:pPr>
        <w:wordWrap/>
        <w:adjustRightInd w:val="0"/>
        <w:ind w:right="-1" w:firstLine="709"/>
        <w:rPr>
          <w:sz w:val="24"/>
          <w:lang w:val="ru-RU"/>
        </w:rPr>
      </w:pPr>
      <w:r w:rsidRPr="00D246FE">
        <w:rPr>
          <w:sz w:val="24"/>
          <w:lang w:val="ru-RU"/>
        </w:rPr>
        <w:t>участие в планировании работы учреждения;</w:t>
      </w:r>
    </w:p>
    <w:p w14:paraId="537FF0AE" w14:textId="16440C40" w:rsidR="00C9548B" w:rsidRPr="00D246FE" w:rsidRDefault="00C9548B" w:rsidP="00C9548B">
      <w:pPr>
        <w:wordWrap/>
        <w:adjustRightInd w:val="0"/>
        <w:ind w:right="-1" w:firstLine="709"/>
        <w:rPr>
          <w:sz w:val="24"/>
          <w:lang w:val="ru-RU"/>
        </w:rPr>
      </w:pPr>
      <w:r w:rsidRPr="00D246FE">
        <w:rPr>
          <w:sz w:val="24"/>
          <w:lang w:val="ru-RU"/>
        </w:rPr>
        <w:t xml:space="preserve">рассмотрение и разработка предложений по совершенствованию правил внутреннего права и законные интересы обучающихся; </w:t>
      </w:r>
    </w:p>
    <w:p w14:paraId="6E412A76" w14:textId="6AC32664" w:rsidR="00C9548B" w:rsidRPr="00D246FE" w:rsidRDefault="00C9548B" w:rsidP="00C9548B">
      <w:pPr>
        <w:wordWrap/>
        <w:adjustRightInd w:val="0"/>
        <w:ind w:right="-1" w:firstLine="709"/>
        <w:rPr>
          <w:sz w:val="24"/>
          <w:lang w:val="ru-RU"/>
        </w:rPr>
      </w:pPr>
      <w:r w:rsidRPr="00D246FE">
        <w:rPr>
          <w:sz w:val="24"/>
          <w:lang w:val="ru-RU"/>
        </w:rPr>
        <w:t xml:space="preserve">планирование и организация </w:t>
      </w:r>
      <w:r w:rsidR="00B80715" w:rsidRPr="00D246FE">
        <w:rPr>
          <w:sz w:val="24"/>
          <w:lang w:val="ru-RU"/>
        </w:rPr>
        <w:t>внеурочной и досуговой</w:t>
      </w:r>
      <w:r w:rsidRPr="00D246FE">
        <w:rPr>
          <w:sz w:val="24"/>
          <w:lang w:val="ru-RU"/>
        </w:rPr>
        <w:t xml:space="preserve"> деятельности обучающихся, различных мероприятий с участием обучающихся;</w:t>
      </w:r>
    </w:p>
    <w:p w14:paraId="0255FF97" w14:textId="67945E7B" w:rsidR="00C9548B" w:rsidRPr="00D246FE" w:rsidRDefault="00C9548B" w:rsidP="00C9548B">
      <w:pPr>
        <w:wordWrap/>
        <w:adjustRightInd w:val="0"/>
        <w:ind w:right="-1" w:firstLine="709"/>
        <w:rPr>
          <w:sz w:val="24"/>
          <w:lang w:val="ru-RU"/>
        </w:rPr>
      </w:pPr>
      <w:r w:rsidRPr="00D246FE">
        <w:rPr>
          <w:sz w:val="24"/>
          <w:lang w:val="ru-RU"/>
        </w:rPr>
        <w:t xml:space="preserve">выражение мнения по локальному нормативному акту, устанавливающему требования к одежде обучающихся, в том числе требования к ее общему виду, цвету, фасону, видам одежды обучающихся, знакам отличия, и правила ее ношения; </w:t>
      </w:r>
    </w:p>
    <w:p w14:paraId="383AE905" w14:textId="41F98813" w:rsidR="00C9548B" w:rsidRPr="00D246FE" w:rsidRDefault="00C9548B" w:rsidP="00C9548B">
      <w:pPr>
        <w:wordWrap/>
        <w:adjustRightInd w:val="0"/>
        <w:ind w:right="-1" w:firstLine="709"/>
        <w:rPr>
          <w:sz w:val="24"/>
          <w:lang w:val="ru-RU"/>
        </w:rPr>
      </w:pPr>
      <w:r w:rsidRPr="00D246FE">
        <w:rPr>
          <w:sz w:val="24"/>
          <w:lang w:val="ru-RU"/>
        </w:rPr>
        <w:t>представление интересов коллектива обучающихся;</w:t>
      </w:r>
    </w:p>
    <w:p w14:paraId="6F9C957F" w14:textId="410A4ECD" w:rsidR="00C9548B" w:rsidRPr="00D246FE" w:rsidRDefault="00C9548B" w:rsidP="00C9548B">
      <w:pPr>
        <w:wordWrap/>
        <w:adjustRightInd w:val="0"/>
        <w:ind w:right="-1" w:firstLine="709"/>
        <w:rPr>
          <w:sz w:val="24"/>
          <w:lang w:val="ru-RU"/>
        </w:rPr>
      </w:pPr>
      <w:r w:rsidRPr="00D246FE">
        <w:rPr>
          <w:sz w:val="24"/>
          <w:lang w:val="ru-RU"/>
        </w:rPr>
        <w:t>создание инициативных групп обучающихся при проведении различных мероприятий;</w:t>
      </w:r>
    </w:p>
    <w:p w14:paraId="41882DF6" w14:textId="403D994C" w:rsidR="00C9548B" w:rsidRPr="00D246FE" w:rsidRDefault="00C9548B" w:rsidP="00C9548B">
      <w:pPr>
        <w:wordWrap/>
        <w:adjustRightInd w:val="0"/>
        <w:ind w:right="-1" w:firstLine="709"/>
        <w:rPr>
          <w:sz w:val="24"/>
          <w:lang w:val="ru-RU"/>
        </w:rPr>
      </w:pPr>
      <w:r w:rsidRPr="00D246FE">
        <w:rPr>
          <w:sz w:val="24"/>
          <w:lang w:val="ru-RU"/>
        </w:rPr>
        <w:t xml:space="preserve">внесение предложений органам управления учреждением по актуальным для </w:t>
      </w:r>
      <w:r w:rsidR="00B80715" w:rsidRPr="00D246FE">
        <w:rPr>
          <w:sz w:val="24"/>
          <w:lang w:val="ru-RU"/>
        </w:rPr>
        <w:t>коллектива обучающихся вопросам;</w:t>
      </w:r>
    </w:p>
    <w:p w14:paraId="73FD9C37" w14:textId="77777777" w:rsidR="00F54BDD" w:rsidRPr="00D246FE" w:rsidRDefault="00F54BDD" w:rsidP="00F54BDD">
      <w:pPr>
        <w:wordWrap/>
        <w:adjustRightInd w:val="0"/>
        <w:ind w:right="-1" w:firstLine="709"/>
        <w:rPr>
          <w:sz w:val="24"/>
          <w:lang w:val="ru-RU"/>
        </w:rPr>
      </w:pPr>
      <w:r w:rsidRPr="00D246FE">
        <w:rPr>
          <w:sz w:val="24"/>
          <w:lang w:val="ru-RU"/>
        </w:rPr>
        <w:t>в) Совет учащихся 1-4 классов</w:t>
      </w:r>
    </w:p>
    <w:p w14:paraId="635ED8B9" w14:textId="45011D78" w:rsidR="00F54BDD" w:rsidRDefault="00F54BDD" w:rsidP="00F54BDD">
      <w:pPr>
        <w:wordWrap/>
        <w:adjustRightInd w:val="0"/>
        <w:ind w:right="-1" w:firstLine="709"/>
        <w:rPr>
          <w:sz w:val="24"/>
          <w:lang w:val="ru-RU"/>
        </w:rPr>
      </w:pPr>
      <w:r w:rsidRPr="00D246FE">
        <w:rPr>
          <w:sz w:val="24"/>
          <w:lang w:val="ru-RU"/>
        </w:rPr>
        <w:t>г) Совет учащихся 5-11 классов</w:t>
      </w:r>
    </w:p>
    <w:p w14:paraId="56D4524B" w14:textId="77777777" w:rsidR="001D7617" w:rsidRPr="00D246FE" w:rsidRDefault="001D7617" w:rsidP="00F54BDD">
      <w:pPr>
        <w:wordWrap/>
        <w:adjustRightInd w:val="0"/>
        <w:ind w:right="-1" w:firstLine="709"/>
        <w:rPr>
          <w:sz w:val="24"/>
          <w:lang w:val="ru-RU"/>
        </w:rPr>
      </w:pPr>
    </w:p>
    <w:p w14:paraId="7EAF67E7" w14:textId="77777777" w:rsidR="000D19C7" w:rsidRDefault="000D19C7" w:rsidP="00B35611">
      <w:pPr>
        <w:tabs>
          <w:tab w:val="left" w:pos="851"/>
        </w:tabs>
        <w:wordWrap/>
        <w:ind w:firstLine="709"/>
        <w:jc w:val="center"/>
        <w:rPr>
          <w:b/>
          <w:iCs/>
          <w:color w:val="000000"/>
          <w:w w:val="0"/>
          <w:sz w:val="24"/>
          <w:lang w:val="ru-RU"/>
        </w:rPr>
      </w:pPr>
      <w:r w:rsidRPr="00B35611">
        <w:rPr>
          <w:b/>
          <w:iCs/>
          <w:color w:val="000000"/>
          <w:w w:val="0"/>
          <w:sz w:val="24"/>
          <w:lang w:val="ru-RU"/>
        </w:rPr>
        <w:t>3.6. Модуль «Детские общественные объединения»</w:t>
      </w:r>
    </w:p>
    <w:p w14:paraId="21239ACB" w14:textId="77777777" w:rsidR="00B429E9" w:rsidRDefault="00B429E9" w:rsidP="00246EE9">
      <w:pPr>
        <w:tabs>
          <w:tab w:val="left" w:pos="851"/>
        </w:tabs>
        <w:wordWrap/>
        <w:ind w:firstLine="709"/>
        <w:rPr>
          <w:iCs/>
          <w:color w:val="000000"/>
          <w:w w:val="0"/>
          <w:sz w:val="24"/>
          <w:lang w:val="ru-RU"/>
        </w:rPr>
      </w:pPr>
    </w:p>
    <w:p w14:paraId="4AB66BC2" w14:textId="250009B8" w:rsidR="00246EE9" w:rsidRPr="001D7617" w:rsidRDefault="00246EE9" w:rsidP="00246EE9">
      <w:pPr>
        <w:tabs>
          <w:tab w:val="left" w:pos="851"/>
        </w:tabs>
        <w:wordWrap/>
        <w:ind w:firstLine="709"/>
        <w:rPr>
          <w:iCs/>
          <w:w w:val="0"/>
          <w:sz w:val="24"/>
          <w:lang w:val="ru-RU"/>
        </w:rPr>
      </w:pPr>
      <w:r w:rsidRPr="001D7617">
        <w:rPr>
          <w:iCs/>
          <w:w w:val="0"/>
          <w:sz w:val="24"/>
          <w:lang w:val="ru-RU"/>
        </w:rPr>
        <w:t>В школе действуют детские общественные объединения:</w:t>
      </w:r>
    </w:p>
    <w:p w14:paraId="5A2BAB7A" w14:textId="4E667687" w:rsidR="00246EE9" w:rsidRPr="001D7617" w:rsidRDefault="00246EE9" w:rsidP="00246EE9">
      <w:pPr>
        <w:tabs>
          <w:tab w:val="left" w:pos="851"/>
        </w:tabs>
        <w:wordWrap/>
        <w:ind w:firstLine="709"/>
        <w:rPr>
          <w:iCs/>
          <w:w w:val="0"/>
          <w:sz w:val="24"/>
          <w:lang w:val="ru-RU"/>
        </w:rPr>
      </w:pPr>
      <w:r w:rsidRPr="001D7617">
        <w:rPr>
          <w:iCs/>
          <w:w w:val="0"/>
          <w:sz w:val="24"/>
          <w:lang w:val="ru-RU"/>
        </w:rPr>
        <w:t>Российское движение школьников (РДШ) – общероссийская общественно-государственная детско-юношеская организация;</w:t>
      </w:r>
    </w:p>
    <w:p w14:paraId="26BA2CA5" w14:textId="5AC3A9A6" w:rsidR="00246EE9" w:rsidRPr="001D7617" w:rsidRDefault="00246EE9" w:rsidP="00246EE9">
      <w:pPr>
        <w:tabs>
          <w:tab w:val="left" w:pos="851"/>
        </w:tabs>
        <w:wordWrap/>
        <w:ind w:firstLine="709"/>
        <w:rPr>
          <w:iCs/>
          <w:w w:val="0"/>
          <w:sz w:val="24"/>
          <w:lang w:val="ru-RU"/>
        </w:rPr>
      </w:pPr>
      <w:r w:rsidRPr="001D7617">
        <w:rPr>
          <w:iCs/>
          <w:w w:val="0"/>
          <w:sz w:val="24"/>
          <w:lang w:val="ru-RU"/>
        </w:rPr>
        <w:t>Юнармия – всероссийское детско-юношеское военно-патриотическое общественное движение</w:t>
      </w:r>
      <w:r w:rsidR="001D7617" w:rsidRPr="001D7617">
        <w:rPr>
          <w:iCs/>
          <w:w w:val="0"/>
          <w:sz w:val="24"/>
          <w:lang w:val="ru-RU"/>
        </w:rPr>
        <w:t>;</w:t>
      </w:r>
    </w:p>
    <w:p w14:paraId="1F502AC3" w14:textId="18EEBBA5" w:rsidR="001D7617" w:rsidRPr="001D7617" w:rsidRDefault="001D7617" w:rsidP="00246EE9">
      <w:pPr>
        <w:tabs>
          <w:tab w:val="left" w:pos="851"/>
        </w:tabs>
        <w:wordWrap/>
        <w:ind w:firstLine="709"/>
        <w:rPr>
          <w:iCs/>
          <w:w w:val="0"/>
          <w:sz w:val="24"/>
          <w:lang w:val="ru-RU"/>
        </w:rPr>
      </w:pPr>
      <w:r w:rsidRPr="001D7617">
        <w:rPr>
          <w:iCs/>
          <w:w w:val="0"/>
          <w:sz w:val="24"/>
          <w:lang w:val="ru-RU"/>
        </w:rPr>
        <w:t>«Телецентр «Совершенство» - школьное детское общественное объединение.</w:t>
      </w:r>
    </w:p>
    <w:p w14:paraId="2A2A002D" w14:textId="1225DDCA" w:rsidR="009C188E" w:rsidRPr="001D7617" w:rsidRDefault="009C188E" w:rsidP="00246EE9">
      <w:pPr>
        <w:tabs>
          <w:tab w:val="left" w:pos="851"/>
        </w:tabs>
        <w:wordWrap/>
        <w:ind w:firstLine="709"/>
        <w:rPr>
          <w:iCs/>
          <w:w w:val="0"/>
          <w:sz w:val="24"/>
          <w:lang w:val="ru-RU"/>
        </w:rPr>
      </w:pPr>
      <w:r w:rsidRPr="001D7617">
        <w:rPr>
          <w:iCs/>
          <w:w w:val="0"/>
          <w:sz w:val="24"/>
          <w:lang w:val="ru-RU"/>
        </w:rPr>
        <w:t>Деятельность детских общественных объединений в школе предусматривает совместные действия детей и взрослых, объединившихся с целью накопления социального опыта, формирования ценностных ориентаций и личностной самореализации.</w:t>
      </w:r>
    </w:p>
    <w:p w14:paraId="2A31F2CB" w14:textId="03EEE7AD" w:rsidR="009C4A20" w:rsidRPr="00B35611" w:rsidRDefault="00246EE9" w:rsidP="00B35611">
      <w:pPr>
        <w:pStyle w:val="ParaAttribute38"/>
        <w:ind w:right="0" w:firstLine="709"/>
        <w:rPr>
          <w:i/>
          <w:sz w:val="24"/>
          <w:szCs w:val="24"/>
        </w:rPr>
      </w:pPr>
      <w:r>
        <w:rPr>
          <w:rFonts w:eastAsia="Calibri"/>
          <w:sz w:val="24"/>
          <w:szCs w:val="24"/>
        </w:rPr>
        <w:t>Воспитание в детских общественных объединениях</w:t>
      </w:r>
      <w:r w:rsidR="000D19C7" w:rsidRPr="00B35611">
        <w:rPr>
          <w:rFonts w:eastAsia="Calibri"/>
          <w:sz w:val="24"/>
          <w:szCs w:val="24"/>
        </w:rPr>
        <w:t xml:space="preserve"> осуществляется через</w:t>
      </w:r>
      <w:r>
        <w:rPr>
          <w:rFonts w:eastAsia="Calibri"/>
          <w:sz w:val="24"/>
          <w:szCs w:val="24"/>
        </w:rPr>
        <w:t>:</w:t>
      </w:r>
      <w:r w:rsidR="000D19C7" w:rsidRPr="00B35611">
        <w:rPr>
          <w:rFonts w:eastAsia="Calibri"/>
          <w:sz w:val="24"/>
          <w:szCs w:val="24"/>
        </w:rPr>
        <w:t xml:space="preserve"> </w:t>
      </w:r>
    </w:p>
    <w:p w14:paraId="593C228C" w14:textId="44854B88" w:rsidR="009C4A20" w:rsidRDefault="000D19C7" w:rsidP="00B35611">
      <w:pPr>
        <w:pStyle w:val="ParaAttribute38"/>
        <w:ind w:right="0" w:firstLine="709"/>
        <w:rPr>
          <w:rFonts w:eastAsia="Calibri"/>
          <w:sz w:val="24"/>
          <w:szCs w:val="24"/>
          <w:lang w:eastAsia="ko-KR"/>
        </w:rPr>
      </w:pPr>
      <w:r w:rsidRPr="00B35611">
        <w:rPr>
          <w:rFonts w:eastAsia="Calibri"/>
          <w:sz w:val="24"/>
          <w:szCs w:val="24"/>
          <w:lang w:eastAsia="ko-KR"/>
        </w:rPr>
        <w:t xml:space="preserve">утверждение и последовательную реализацию демократических процедур </w:t>
      </w:r>
      <w:r w:rsidRPr="00B35611">
        <w:rPr>
          <w:rFonts w:eastAsia="Calibri"/>
          <w:sz w:val="24"/>
          <w:szCs w:val="24"/>
        </w:rPr>
        <w:t>(</w:t>
      </w:r>
      <w:r w:rsidRPr="00B35611">
        <w:rPr>
          <w:rFonts w:eastAsia="Calibri"/>
          <w:sz w:val="24"/>
          <w:szCs w:val="24"/>
          <w:lang w:eastAsia="ko-KR"/>
        </w:rPr>
        <w:t>выбор</w:t>
      </w:r>
      <w:r w:rsidRPr="00B35611">
        <w:rPr>
          <w:rFonts w:eastAsia="Calibri"/>
          <w:sz w:val="24"/>
          <w:szCs w:val="24"/>
        </w:rPr>
        <w:t>ы</w:t>
      </w:r>
      <w:r w:rsidRPr="00B35611">
        <w:rPr>
          <w:rFonts w:eastAsia="Calibri"/>
          <w:sz w:val="24"/>
          <w:szCs w:val="24"/>
          <w:lang w:eastAsia="ko-KR"/>
        </w:rPr>
        <w:t xml:space="preserve"> руководящих органов объединения, подотчетност</w:t>
      </w:r>
      <w:r w:rsidRPr="00B35611">
        <w:rPr>
          <w:rFonts w:eastAsia="Calibri"/>
          <w:sz w:val="24"/>
          <w:szCs w:val="24"/>
        </w:rPr>
        <w:t>ь</w:t>
      </w:r>
      <w:r w:rsidRPr="00B35611">
        <w:rPr>
          <w:rFonts w:eastAsia="Calibri"/>
          <w:sz w:val="24"/>
          <w:szCs w:val="24"/>
          <w:lang w:eastAsia="ko-KR"/>
        </w:rPr>
        <w:t xml:space="preserve"> выборных органов общему сбору объединения; ротация состава выборных органов и т.п.), дающих </w:t>
      </w:r>
      <w:r w:rsidR="009C4A20" w:rsidRPr="00B35611">
        <w:rPr>
          <w:rFonts w:eastAsia="Calibri"/>
          <w:sz w:val="24"/>
          <w:szCs w:val="24"/>
          <w:lang w:eastAsia="ko-KR"/>
        </w:rPr>
        <w:t>обучающемуся</w:t>
      </w:r>
      <w:r w:rsidRPr="00B35611">
        <w:rPr>
          <w:rFonts w:eastAsia="Calibri"/>
          <w:sz w:val="24"/>
          <w:szCs w:val="24"/>
          <w:lang w:eastAsia="ko-KR"/>
        </w:rPr>
        <w:t xml:space="preserve"> возможность получить социально значимый опыт гражданского поведения;</w:t>
      </w:r>
    </w:p>
    <w:p w14:paraId="51BA3977" w14:textId="29C32B23" w:rsidR="009C188E" w:rsidRPr="001D7617" w:rsidRDefault="009C188E" w:rsidP="00B35611">
      <w:pPr>
        <w:pStyle w:val="ParaAttribute38"/>
        <w:ind w:right="0" w:firstLine="709"/>
        <w:rPr>
          <w:rFonts w:eastAsia="Calibri"/>
          <w:sz w:val="24"/>
          <w:szCs w:val="24"/>
          <w:lang w:eastAsia="ko-KR"/>
        </w:rPr>
      </w:pPr>
      <w:r w:rsidRPr="001D7617">
        <w:rPr>
          <w:rFonts w:eastAsia="Calibri"/>
          <w:sz w:val="24"/>
          <w:szCs w:val="24"/>
          <w:lang w:eastAsia="ko-KR"/>
        </w:rPr>
        <w:lastRenderedPageBreak/>
        <w:t>создание и организацию деятельности проектных разновозрастные команды в соответствии с задачами детского общественного объединения;</w:t>
      </w:r>
    </w:p>
    <w:p w14:paraId="730635AA" w14:textId="05CF498D" w:rsidR="009C4A20" w:rsidRPr="00B35611" w:rsidRDefault="000D19C7" w:rsidP="00B35611">
      <w:pPr>
        <w:pStyle w:val="ParaAttribute38"/>
        <w:ind w:right="0" w:firstLine="709"/>
        <w:rPr>
          <w:sz w:val="24"/>
          <w:szCs w:val="24"/>
        </w:rPr>
      </w:pPr>
      <w:r w:rsidRPr="00B35611">
        <w:rPr>
          <w:rFonts w:eastAsia="Calibri"/>
          <w:sz w:val="24"/>
          <w:szCs w:val="24"/>
        </w:rPr>
        <w:t>органи</w:t>
      </w:r>
      <w:r w:rsidR="00246EE9">
        <w:rPr>
          <w:rFonts w:eastAsia="Calibri"/>
          <w:sz w:val="24"/>
          <w:szCs w:val="24"/>
        </w:rPr>
        <w:t>зацию общественн</w:t>
      </w:r>
      <w:r w:rsidR="009C188E">
        <w:rPr>
          <w:rFonts w:eastAsia="Calibri"/>
          <w:sz w:val="24"/>
          <w:szCs w:val="24"/>
        </w:rPr>
        <w:t>о полезных дел</w:t>
      </w:r>
      <w:r w:rsidRPr="00B35611">
        <w:rPr>
          <w:sz w:val="24"/>
          <w:szCs w:val="24"/>
        </w:rPr>
        <w:t>;</w:t>
      </w:r>
    </w:p>
    <w:p w14:paraId="5045AEAC" w14:textId="193C7F54" w:rsidR="009C4A20" w:rsidRPr="00B35611" w:rsidRDefault="000D19C7" w:rsidP="00B35611">
      <w:pPr>
        <w:pStyle w:val="ParaAttribute38"/>
        <w:ind w:right="0" w:firstLine="709"/>
        <w:rPr>
          <w:rFonts w:eastAsia="Calibri"/>
          <w:sz w:val="24"/>
          <w:szCs w:val="24"/>
        </w:rPr>
      </w:pPr>
      <w:r w:rsidRPr="00B35611">
        <w:rPr>
          <w:rFonts w:eastAsia="Calibri"/>
          <w:sz w:val="24"/>
          <w:szCs w:val="24"/>
        </w:rPr>
        <w:t xml:space="preserve">договор, заключаемый между </w:t>
      </w:r>
      <w:r w:rsidR="00B361E5" w:rsidRPr="00B35611">
        <w:rPr>
          <w:rFonts w:eastAsia="Calibri"/>
          <w:sz w:val="24"/>
          <w:szCs w:val="24"/>
        </w:rPr>
        <w:t>обуча</w:t>
      </w:r>
      <w:r w:rsidR="009C4A20" w:rsidRPr="00B35611">
        <w:rPr>
          <w:rFonts w:eastAsia="Calibri"/>
          <w:sz w:val="24"/>
          <w:szCs w:val="24"/>
        </w:rPr>
        <w:t>ющимися</w:t>
      </w:r>
      <w:r w:rsidRPr="00B35611">
        <w:rPr>
          <w:rFonts w:eastAsia="Calibri"/>
          <w:sz w:val="24"/>
          <w:szCs w:val="24"/>
        </w:rPr>
        <w:t xml:space="preserve"> и детским общественным объединением, традиционной формой которого является Торжественное обещание (клятва</w:t>
      </w:r>
      <w:r w:rsidR="009C188E">
        <w:rPr>
          <w:rFonts w:eastAsia="Calibri"/>
          <w:sz w:val="24"/>
          <w:szCs w:val="24"/>
        </w:rPr>
        <w:t>) при вступлении в объединение;</w:t>
      </w:r>
    </w:p>
    <w:p w14:paraId="1C4AD653" w14:textId="77777777" w:rsidR="009C4A20" w:rsidRPr="00B35611" w:rsidRDefault="000D19C7" w:rsidP="00B35611">
      <w:pPr>
        <w:pStyle w:val="ParaAttribute38"/>
        <w:ind w:right="0" w:firstLine="709"/>
        <w:rPr>
          <w:rFonts w:eastAsia="Calibri"/>
          <w:sz w:val="24"/>
          <w:szCs w:val="24"/>
          <w:lang w:eastAsia="ko-KR"/>
        </w:rPr>
      </w:pPr>
      <w:r w:rsidRPr="00B35611">
        <w:rPr>
          <w:rFonts w:eastAsia="Calibri"/>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14:paraId="7E0CFFD2" w14:textId="63E06650" w:rsidR="009C4A20" w:rsidRPr="001D7617" w:rsidRDefault="009C188E" w:rsidP="00B35611">
      <w:pPr>
        <w:pStyle w:val="ParaAttribute38"/>
        <w:ind w:right="0" w:firstLine="709"/>
        <w:rPr>
          <w:rFonts w:eastAsia="Calibri"/>
          <w:sz w:val="24"/>
          <w:szCs w:val="24"/>
          <w:lang w:eastAsia="ko-KR"/>
        </w:rPr>
      </w:pPr>
      <w:r w:rsidRPr="001D7617">
        <w:rPr>
          <w:rFonts w:eastAsia="Calibri"/>
          <w:sz w:val="24"/>
          <w:szCs w:val="24"/>
          <w:lang w:eastAsia="ko-KR"/>
        </w:rPr>
        <w:t>выездные многодневные разновозрастные сборы детского объединения</w:t>
      </w:r>
      <w:r w:rsidR="000D19C7" w:rsidRPr="001D7617">
        <w:rPr>
          <w:rFonts w:eastAsia="Calibri"/>
          <w:sz w:val="24"/>
          <w:szCs w:val="24"/>
          <w:lang w:eastAsia="ko-KR"/>
        </w:rPr>
        <w:t>;</w:t>
      </w:r>
    </w:p>
    <w:p w14:paraId="53BF1B0A" w14:textId="1234B46E" w:rsidR="003A32F3" w:rsidRPr="00B35611" w:rsidRDefault="000D19C7" w:rsidP="00B35611">
      <w:pPr>
        <w:pStyle w:val="ParaAttribute38"/>
        <w:ind w:right="0" w:firstLine="709"/>
        <w:rPr>
          <w:rFonts w:eastAsia="Calibri"/>
          <w:sz w:val="24"/>
          <w:szCs w:val="24"/>
          <w:lang w:eastAsia="ko-KR"/>
        </w:rPr>
      </w:pPr>
      <w:r w:rsidRPr="00B35611">
        <w:rPr>
          <w:rFonts w:eastAsia="Calibri"/>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т.п.);</w:t>
      </w:r>
    </w:p>
    <w:p w14:paraId="657D434B" w14:textId="2884A65C" w:rsidR="003A32F3" w:rsidRPr="00B35611" w:rsidRDefault="000D19C7" w:rsidP="00B35611">
      <w:pPr>
        <w:pStyle w:val="ParaAttribute38"/>
        <w:ind w:right="0" w:firstLine="709"/>
        <w:rPr>
          <w:rFonts w:eastAsia="Calibri"/>
          <w:sz w:val="24"/>
          <w:szCs w:val="24"/>
          <w:lang w:eastAsia="ko-KR"/>
        </w:rPr>
      </w:pPr>
      <w:r w:rsidRPr="00B35611">
        <w:rPr>
          <w:rFonts w:eastAsia="Calibri"/>
          <w:sz w:val="24"/>
          <w:szCs w:val="24"/>
          <w:lang w:eastAsia="ko-KR"/>
        </w:rPr>
        <w:t xml:space="preserve">поддержку и развитие в детском объединении его традиций и ритуалов, </w:t>
      </w:r>
    </w:p>
    <w:p w14:paraId="118B8D55" w14:textId="6FD3B99D" w:rsidR="000D19C7" w:rsidRPr="00B35611" w:rsidRDefault="000D19C7" w:rsidP="00B35611">
      <w:pPr>
        <w:pStyle w:val="ParaAttribute38"/>
        <w:ind w:right="0" w:firstLine="709"/>
        <w:rPr>
          <w:rFonts w:eastAsia="Calibri"/>
          <w:sz w:val="24"/>
          <w:szCs w:val="24"/>
          <w:lang w:eastAsia="ko-KR"/>
        </w:rPr>
      </w:pPr>
      <w:r w:rsidRPr="00B35611">
        <w:rPr>
          <w:rFonts w:eastAsia="Calibri"/>
          <w:sz w:val="24"/>
          <w:szCs w:val="24"/>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14:paraId="6DECA08F" w14:textId="77777777" w:rsidR="0042604F" w:rsidRPr="00B35611" w:rsidRDefault="0042604F" w:rsidP="00B35611">
      <w:pPr>
        <w:pStyle w:val="ParaAttribute38"/>
        <w:ind w:right="0" w:firstLine="709"/>
        <w:rPr>
          <w:rFonts w:eastAsia="Calibri"/>
          <w:sz w:val="24"/>
          <w:szCs w:val="24"/>
          <w:lang w:eastAsia="ko-KR"/>
        </w:rPr>
      </w:pPr>
    </w:p>
    <w:p w14:paraId="31B9BDBD" w14:textId="77777777" w:rsidR="000D19C7" w:rsidRDefault="000D19C7" w:rsidP="00B35611">
      <w:pPr>
        <w:tabs>
          <w:tab w:val="left" w:pos="851"/>
        </w:tabs>
        <w:wordWrap/>
        <w:jc w:val="center"/>
        <w:rPr>
          <w:b/>
          <w:iCs/>
          <w:color w:val="000000"/>
          <w:w w:val="0"/>
          <w:sz w:val="24"/>
          <w:lang w:val="ru-RU"/>
        </w:rPr>
      </w:pPr>
      <w:r w:rsidRPr="00B35611">
        <w:rPr>
          <w:b/>
          <w:iCs/>
          <w:sz w:val="24"/>
          <w:lang w:val="ru-RU"/>
        </w:rPr>
        <w:t xml:space="preserve">Модуль 3.7. </w:t>
      </w:r>
      <w:r w:rsidRPr="00B35611">
        <w:rPr>
          <w:b/>
          <w:iCs/>
          <w:color w:val="000000"/>
          <w:w w:val="0"/>
          <w:sz w:val="24"/>
          <w:lang w:val="ru-RU"/>
        </w:rPr>
        <w:t>«Экскурсии, экспедиции, походы»</w:t>
      </w:r>
    </w:p>
    <w:p w14:paraId="18951B1F" w14:textId="77777777" w:rsidR="00B35611" w:rsidRPr="00B35611" w:rsidRDefault="00B35611" w:rsidP="00B35611">
      <w:pPr>
        <w:tabs>
          <w:tab w:val="left" w:pos="851"/>
        </w:tabs>
        <w:wordWrap/>
        <w:jc w:val="center"/>
        <w:rPr>
          <w:b/>
          <w:iCs/>
          <w:color w:val="000000"/>
          <w:w w:val="0"/>
          <w:sz w:val="24"/>
          <w:lang w:val="ru-RU"/>
        </w:rPr>
      </w:pPr>
    </w:p>
    <w:p w14:paraId="79F6A0CB" w14:textId="216D5125" w:rsidR="004B6C45" w:rsidRPr="00816C13" w:rsidRDefault="00D71B76" w:rsidP="00B35611">
      <w:pPr>
        <w:wordWrap/>
        <w:adjustRightInd w:val="0"/>
        <w:ind w:right="-1" w:firstLine="709"/>
        <w:rPr>
          <w:rFonts w:eastAsia="Calibri"/>
          <w:sz w:val="24"/>
          <w:lang w:val="ru-RU"/>
        </w:rPr>
      </w:pPr>
      <w:r w:rsidRPr="00816C13">
        <w:rPr>
          <w:rFonts w:eastAsia="Calibri"/>
          <w:sz w:val="24"/>
          <w:lang w:val="ru-RU"/>
        </w:rPr>
        <w:t xml:space="preserve">Приоритетными направлениями работы в рамках </w:t>
      </w:r>
      <w:r w:rsidR="004B6C45" w:rsidRPr="00816C13">
        <w:rPr>
          <w:rFonts w:eastAsia="Calibri"/>
          <w:sz w:val="24"/>
          <w:lang w:val="ru-RU"/>
        </w:rPr>
        <w:t>этого модуля являю</w:t>
      </w:r>
      <w:r w:rsidR="00E626E9" w:rsidRPr="00816C13">
        <w:rPr>
          <w:rFonts w:eastAsia="Calibri"/>
          <w:sz w:val="24"/>
          <w:lang w:val="ru-RU"/>
        </w:rPr>
        <w:t xml:space="preserve">тся </w:t>
      </w:r>
    </w:p>
    <w:p w14:paraId="03289756" w14:textId="0278D6DF" w:rsidR="00D71B76" w:rsidRPr="00816C13" w:rsidRDefault="00E626E9" w:rsidP="00816C13">
      <w:pPr>
        <w:wordWrap/>
        <w:adjustRightInd w:val="0"/>
        <w:ind w:right="-1" w:firstLine="709"/>
        <w:rPr>
          <w:rFonts w:asciiTheme="minorHAnsi" w:eastAsia="Calibri" w:hAnsiTheme="minorHAnsi" w:cstheme="minorHAnsi"/>
          <w:szCs w:val="20"/>
          <w:lang w:val="ru-RU"/>
        </w:rPr>
      </w:pPr>
      <w:r w:rsidRPr="00816C13">
        <w:rPr>
          <w:rFonts w:eastAsia="Calibri"/>
          <w:sz w:val="24"/>
          <w:lang w:val="ru-RU"/>
        </w:rPr>
        <w:t xml:space="preserve">организация проектно-исследовательской деятельности обучающихся по освоению культурного потенциала </w:t>
      </w:r>
      <w:r w:rsidR="00816C13" w:rsidRPr="00816C13">
        <w:rPr>
          <w:rFonts w:eastAsia="Calibri"/>
          <w:sz w:val="24"/>
          <w:lang w:val="ru-RU"/>
        </w:rPr>
        <w:t>Нижегородской области</w:t>
      </w:r>
      <w:r w:rsidRPr="00816C13">
        <w:rPr>
          <w:rFonts w:eastAsia="Calibri"/>
          <w:sz w:val="24"/>
          <w:lang w:val="ru-RU"/>
        </w:rPr>
        <w:t>, е</w:t>
      </w:r>
      <w:r w:rsidR="00816C13" w:rsidRPr="00816C13">
        <w:rPr>
          <w:rFonts w:eastAsia="Calibri"/>
          <w:sz w:val="24"/>
          <w:lang w:val="ru-RU"/>
        </w:rPr>
        <w:t>е</w:t>
      </w:r>
      <w:r w:rsidRPr="00816C13">
        <w:rPr>
          <w:rFonts w:eastAsia="Calibri"/>
          <w:sz w:val="24"/>
          <w:lang w:val="ru-RU"/>
        </w:rPr>
        <w:t xml:space="preserve"> исторического наследия; изучение жизни выдающихся людей - жителей </w:t>
      </w:r>
      <w:r w:rsidR="00816C13" w:rsidRPr="00816C13">
        <w:rPr>
          <w:rFonts w:eastAsia="Calibri"/>
          <w:sz w:val="24"/>
          <w:lang w:val="ru-RU"/>
        </w:rPr>
        <w:t>области;</w:t>
      </w:r>
    </w:p>
    <w:p w14:paraId="5AC3D502" w14:textId="58411155" w:rsidR="00D71B76" w:rsidRPr="00816C13" w:rsidRDefault="00D71B76" w:rsidP="00B35611">
      <w:pPr>
        <w:wordWrap/>
        <w:adjustRightInd w:val="0"/>
        <w:ind w:right="-1" w:firstLine="709"/>
        <w:rPr>
          <w:rFonts w:eastAsia="Calibri"/>
          <w:sz w:val="24"/>
          <w:lang w:val="ru-RU"/>
        </w:rPr>
      </w:pPr>
      <w:r w:rsidRPr="00816C13">
        <w:rPr>
          <w:rFonts w:eastAsia="Calibri"/>
          <w:sz w:val="24"/>
          <w:lang w:val="ru-RU"/>
        </w:rPr>
        <w:t xml:space="preserve">организация проектно-исследовательской деятельности обучающихся по освоению культурного, природного облика </w:t>
      </w:r>
      <w:r w:rsidR="00816C13" w:rsidRPr="00816C13">
        <w:rPr>
          <w:rFonts w:eastAsia="Calibri"/>
          <w:sz w:val="24"/>
          <w:lang w:val="ru-RU"/>
        </w:rPr>
        <w:t>города Павлово</w:t>
      </w:r>
      <w:r w:rsidRPr="00816C13">
        <w:rPr>
          <w:rFonts w:eastAsia="Calibri"/>
          <w:sz w:val="24"/>
          <w:lang w:val="ru-RU"/>
        </w:rPr>
        <w:t xml:space="preserve">, </w:t>
      </w:r>
      <w:r w:rsidR="00816C13" w:rsidRPr="00816C13">
        <w:rPr>
          <w:rFonts w:eastAsia="Calibri"/>
          <w:sz w:val="24"/>
          <w:lang w:val="ru-RU"/>
        </w:rPr>
        <w:t>Нижегородской области</w:t>
      </w:r>
      <w:r w:rsidRPr="00816C13">
        <w:rPr>
          <w:rFonts w:eastAsia="Calibri"/>
          <w:sz w:val="24"/>
          <w:lang w:val="ru-RU"/>
        </w:rPr>
        <w:t>, его экономическо</w:t>
      </w:r>
      <w:r w:rsidR="00324D98" w:rsidRPr="00816C13">
        <w:rPr>
          <w:rFonts w:eastAsia="Calibri"/>
          <w:sz w:val="24"/>
          <w:lang w:val="ru-RU"/>
        </w:rPr>
        <w:t>го потенциала / его экономики, социальной и духовной жизни людей;</w:t>
      </w:r>
    </w:p>
    <w:p w14:paraId="48D4D741" w14:textId="2AFAD8D2" w:rsidR="004632EF" w:rsidRPr="00816C13" w:rsidRDefault="004632EF" w:rsidP="00B35611">
      <w:pPr>
        <w:wordWrap/>
        <w:adjustRightInd w:val="0"/>
        <w:ind w:right="-1" w:firstLine="709"/>
        <w:rPr>
          <w:rFonts w:eastAsia="Calibri"/>
          <w:sz w:val="24"/>
          <w:lang w:val="ru-RU"/>
        </w:rPr>
      </w:pPr>
      <w:r w:rsidRPr="00816C13">
        <w:rPr>
          <w:rFonts w:eastAsia="Calibri"/>
          <w:sz w:val="24"/>
          <w:lang w:val="ru-RU"/>
        </w:rPr>
        <w:t xml:space="preserve">организация поисковой и проектной деятельности обучающихся по увековечиванию памяти </w:t>
      </w:r>
      <w:r w:rsidR="00816C13" w:rsidRPr="00816C13">
        <w:rPr>
          <w:rFonts w:eastAsia="Calibri"/>
          <w:sz w:val="24"/>
          <w:lang w:val="ru-RU"/>
        </w:rPr>
        <w:t>земляков</w:t>
      </w:r>
      <w:r w:rsidRPr="00816C13">
        <w:rPr>
          <w:rFonts w:eastAsia="Calibri"/>
          <w:sz w:val="24"/>
          <w:lang w:val="ru-RU"/>
        </w:rPr>
        <w:t xml:space="preserve"> в г</w:t>
      </w:r>
      <w:r w:rsidR="00D71B76" w:rsidRPr="00816C13">
        <w:rPr>
          <w:rFonts w:eastAsia="Calibri"/>
          <w:sz w:val="24"/>
          <w:lang w:val="ru-RU"/>
        </w:rPr>
        <w:t>оды Великой Отечественной войны.</w:t>
      </w:r>
    </w:p>
    <w:p w14:paraId="105DC1AC" w14:textId="2650B9BF" w:rsidR="00D71B76" w:rsidRPr="00816C13" w:rsidRDefault="00CB0D4A" w:rsidP="00B35611">
      <w:pPr>
        <w:wordWrap/>
        <w:adjustRightInd w:val="0"/>
        <w:ind w:right="-1" w:firstLine="709"/>
        <w:rPr>
          <w:rFonts w:eastAsia="Calibri"/>
          <w:sz w:val="24"/>
          <w:lang w:val="ru-RU"/>
        </w:rPr>
      </w:pPr>
      <w:r w:rsidRPr="00816C13">
        <w:rPr>
          <w:rFonts w:eastAsia="Calibri"/>
          <w:sz w:val="24"/>
          <w:lang w:val="ru-RU"/>
        </w:rPr>
        <w:t xml:space="preserve">Наибольшие воспитательные возможности имеют деятельностные формы изучения окружающего мира / деятельностные формы познания: </w:t>
      </w:r>
    </w:p>
    <w:p w14:paraId="3F583695" w14:textId="54804AD9" w:rsidR="00D26743" w:rsidRPr="00B35611" w:rsidRDefault="000D19C7" w:rsidP="00B35611">
      <w:pPr>
        <w:wordWrap/>
        <w:adjustRightInd w:val="0"/>
        <w:ind w:right="-1" w:firstLine="709"/>
        <w:rPr>
          <w:i/>
          <w:sz w:val="24"/>
          <w:lang w:val="ru-RU"/>
        </w:rPr>
      </w:pPr>
      <w:r w:rsidRPr="00B35611">
        <w:rPr>
          <w:rFonts w:eastAsia="Calibri"/>
          <w:sz w:val="24"/>
          <w:lang w:val="ru-RU"/>
        </w:rPr>
        <w:t xml:space="preserve">регулярные пешие прогулки, экскурсии или походы выходного </w:t>
      </w:r>
      <w:r w:rsidR="00D401BE" w:rsidRPr="00B35611">
        <w:rPr>
          <w:rFonts w:eastAsia="Calibri"/>
          <w:sz w:val="24"/>
          <w:lang w:val="ru-RU"/>
        </w:rPr>
        <w:br/>
      </w:r>
      <w:r w:rsidRPr="00B35611">
        <w:rPr>
          <w:rFonts w:eastAsia="Calibri"/>
          <w:sz w:val="24"/>
          <w:lang w:val="ru-RU"/>
        </w:rPr>
        <w:t>дня, организуемые в классах их классными руководителями и родителями обучающихся: в музей, в картинную галерею, в технопарк, на пред</w:t>
      </w:r>
      <w:r w:rsidR="00CB0D4A">
        <w:rPr>
          <w:rFonts w:eastAsia="Calibri"/>
          <w:sz w:val="24"/>
          <w:lang w:val="ru-RU"/>
        </w:rPr>
        <w:t>приятия</w:t>
      </w:r>
      <w:r w:rsidRPr="00B35611">
        <w:rPr>
          <w:rFonts w:eastAsia="Calibri"/>
          <w:sz w:val="24"/>
          <w:lang w:val="ru-RU"/>
        </w:rPr>
        <w:t>, на природу (проводятся как интерактивные занятия с распределением среди обучающихся ролей и соответствующих им заданий, например: «фотографов», «разведчиков», «гидов», «корреспондентов», «оформителей»);</w:t>
      </w:r>
    </w:p>
    <w:p w14:paraId="3632D988" w14:textId="134A92B1" w:rsidR="00D26743" w:rsidRPr="00B35611" w:rsidRDefault="000D19C7" w:rsidP="00B35611">
      <w:pPr>
        <w:wordWrap/>
        <w:adjustRightInd w:val="0"/>
        <w:ind w:right="-1" w:firstLine="709"/>
        <w:rPr>
          <w:i/>
          <w:sz w:val="24"/>
          <w:lang w:val="ru-RU"/>
        </w:rPr>
      </w:pPr>
      <w:r w:rsidRPr="00B35611">
        <w:rPr>
          <w:rFonts w:eastAsia="Calibri"/>
          <w:sz w:val="24"/>
          <w:lang w:val="ru-RU"/>
        </w:rPr>
        <w:t xml:space="preserve">литературные, исторические, биологические экспедиции, организуемые </w:t>
      </w:r>
      <w:r w:rsidR="006E1C1A" w:rsidRPr="00B35611">
        <w:rPr>
          <w:rFonts w:eastAsia="Calibri"/>
          <w:sz w:val="24"/>
          <w:lang w:val="ru-RU"/>
        </w:rPr>
        <w:t>педагогическими работниками</w:t>
      </w:r>
      <w:r w:rsidRPr="00B35611">
        <w:rPr>
          <w:rFonts w:eastAsia="Calibri"/>
          <w:sz w:val="24"/>
          <w:lang w:val="ru-RU"/>
        </w:rPr>
        <w:t xml:space="preserve"> и родителями обучающихся для изучения биографий </w:t>
      </w:r>
      <w:r w:rsidR="00CB0D4A">
        <w:rPr>
          <w:rFonts w:eastAsia="Calibri"/>
          <w:sz w:val="24"/>
          <w:lang w:val="ru-RU"/>
        </w:rPr>
        <w:t xml:space="preserve">российских поэтов, </w:t>
      </w:r>
      <w:r w:rsidRPr="00B35611">
        <w:rPr>
          <w:rFonts w:eastAsia="Calibri"/>
          <w:sz w:val="24"/>
          <w:lang w:val="ru-RU"/>
        </w:rPr>
        <w:t xml:space="preserve">писателей, </w:t>
      </w:r>
      <w:r w:rsidR="00CB0D4A" w:rsidRPr="00816C13">
        <w:rPr>
          <w:rFonts w:eastAsia="Calibri"/>
          <w:sz w:val="24"/>
          <w:lang w:val="ru-RU"/>
        </w:rPr>
        <w:t>художников, государственных и общественных деятелей</w:t>
      </w:r>
      <w:r w:rsidR="00CB0D4A">
        <w:rPr>
          <w:rFonts w:eastAsia="Calibri"/>
          <w:sz w:val="24"/>
          <w:lang w:val="ru-RU"/>
        </w:rPr>
        <w:t xml:space="preserve">, </w:t>
      </w:r>
      <w:r w:rsidRPr="00B35611">
        <w:rPr>
          <w:rFonts w:eastAsia="Calibri"/>
          <w:sz w:val="24"/>
          <w:lang w:val="ru-RU"/>
        </w:rPr>
        <w:t xml:space="preserve">исторических событий, природных и историко-культурных ландшафтов, флоры и фауны; </w:t>
      </w:r>
    </w:p>
    <w:p w14:paraId="57D0035B" w14:textId="77777777" w:rsidR="00D26743" w:rsidRPr="00B35611" w:rsidRDefault="000D19C7" w:rsidP="00B35611">
      <w:pPr>
        <w:wordWrap/>
        <w:adjustRightInd w:val="0"/>
        <w:ind w:right="-1" w:firstLine="709"/>
        <w:rPr>
          <w:i/>
          <w:sz w:val="24"/>
          <w:lang w:val="ru-RU"/>
        </w:rPr>
      </w:pPr>
      <w:r w:rsidRPr="00B35611">
        <w:rPr>
          <w:rFonts w:eastAsia="Calibri"/>
          <w:sz w:val="24"/>
          <w:lang w:val="ru-RU"/>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14:paraId="621DA8CD" w14:textId="5842FA41" w:rsidR="00D26743" w:rsidRPr="00B35611" w:rsidRDefault="000D19C7" w:rsidP="00B35611">
      <w:pPr>
        <w:wordWrap/>
        <w:adjustRightInd w:val="0"/>
        <w:ind w:right="-1" w:firstLine="709"/>
        <w:rPr>
          <w:rFonts w:eastAsia="Calibri"/>
          <w:sz w:val="24"/>
          <w:lang w:val="ru-RU"/>
        </w:rPr>
      </w:pPr>
      <w:r w:rsidRPr="00B35611">
        <w:rPr>
          <w:rFonts w:eastAsia="Calibri"/>
          <w:sz w:val="24"/>
          <w:lang w:val="ru-RU"/>
        </w:rPr>
        <w:t xml:space="preserve">многодневные походы, организуемые совместно с </w:t>
      </w:r>
      <w:r w:rsidR="00D401BE" w:rsidRPr="00B35611">
        <w:rPr>
          <w:rFonts w:eastAsia="Calibri"/>
          <w:sz w:val="24"/>
          <w:lang w:val="ru-RU"/>
        </w:rPr>
        <w:t>организациями</w:t>
      </w:r>
      <w:r w:rsidR="002F59DF" w:rsidRPr="00B35611">
        <w:rPr>
          <w:rFonts w:eastAsia="Calibri"/>
          <w:sz w:val="24"/>
          <w:lang w:val="ru-RU"/>
        </w:rPr>
        <w:t xml:space="preserve">, реализующими дополнительные общеразвивающие программы </w:t>
      </w:r>
      <w:r w:rsidRPr="00B35611">
        <w:rPr>
          <w:rFonts w:eastAsia="Calibri"/>
          <w:sz w:val="24"/>
          <w:lang w:val="ru-RU"/>
        </w:rPr>
        <w:t>и осуществляемые с обязательным привлечением обучающихся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w:t>
      </w:r>
      <w:r w:rsidR="00D26743" w:rsidRPr="00B35611">
        <w:rPr>
          <w:rFonts w:eastAsia="Calibri"/>
          <w:sz w:val="24"/>
          <w:lang w:val="ru-RU"/>
        </w:rPr>
        <w:t>ению домой);</w:t>
      </w:r>
    </w:p>
    <w:p w14:paraId="26E1AC25" w14:textId="72626DB7" w:rsidR="009C4A20" w:rsidRPr="00B35611" w:rsidRDefault="000D19C7" w:rsidP="00B35611">
      <w:pPr>
        <w:wordWrap/>
        <w:adjustRightInd w:val="0"/>
        <w:ind w:right="-1" w:firstLine="709"/>
        <w:rPr>
          <w:i/>
          <w:sz w:val="24"/>
          <w:lang w:val="ru-RU"/>
        </w:rPr>
      </w:pPr>
      <w:r w:rsidRPr="00B35611">
        <w:rPr>
          <w:rFonts w:eastAsia="Calibri"/>
          <w:sz w:val="24"/>
          <w:lang w:val="ru-RU"/>
        </w:rPr>
        <w:lastRenderedPageBreak/>
        <w:t xml:space="preserve">турслет с участием команд, сформированных из </w:t>
      </w:r>
      <w:r w:rsidR="000472E0" w:rsidRPr="00B35611">
        <w:rPr>
          <w:rFonts w:eastAsia="Calibri"/>
          <w:sz w:val="24"/>
          <w:lang w:val="ru-RU"/>
        </w:rPr>
        <w:t>педагогических работников</w:t>
      </w:r>
      <w:r w:rsidRPr="00B35611">
        <w:rPr>
          <w:rFonts w:eastAsia="Calibri"/>
          <w:sz w:val="24"/>
          <w:lang w:val="ru-RU"/>
        </w:rPr>
        <w:t>, обучающихся и</w:t>
      </w:r>
      <w:r w:rsidR="009C4A20" w:rsidRPr="00B35611">
        <w:rPr>
          <w:rFonts w:eastAsia="Calibri"/>
          <w:sz w:val="24"/>
          <w:lang w:val="ru-RU"/>
        </w:rPr>
        <w:t xml:space="preserve"> их</w:t>
      </w:r>
      <w:r w:rsidRPr="00B35611">
        <w:rPr>
          <w:rFonts w:eastAsia="Calibri"/>
          <w:sz w:val="24"/>
          <w:lang w:val="ru-RU"/>
        </w:rPr>
        <w:t xml:space="preserve"> родите</w:t>
      </w:r>
      <w:r w:rsidR="00E626E9">
        <w:rPr>
          <w:rFonts w:eastAsia="Calibri"/>
          <w:sz w:val="24"/>
          <w:lang w:val="ru-RU"/>
        </w:rPr>
        <w:t>лей, включающий в себя</w:t>
      </w:r>
      <w:r w:rsidRPr="00B35611">
        <w:rPr>
          <w:rFonts w:eastAsia="Calibri"/>
          <w:sz w:val="24"/>
          <w:lang w:val="ru-RU"/>
        </w:rPr>
        <w:t>: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14:paraId="3A95E1F5" w14:textId="77777777" w:rsidR="00D26743" w:rsidRDefault="000D19C7" w:rsidP="00AB03C5">
      <w:pPr>
        <w:wordWrap/>
        <w:adjustRightInd w:val="0"/>
        <w:ind w:right="-1" w:firstLine="709"/>
        <w:rPr>
          <w:rFonts w:eastAsia="Calibri"/>
          <w:sz w:val="24"/>
          <w:lang w:val="ru-RU"/>
        </w:rPr>
      </w:pPr>
      <w:r w:rsidRPr="00B35611">
        <w:rPr>
          <w:rFonts w:eastAsia="Calibri"/>
          <w:sz w:val="24"/>
          <w:lang w:val="ru-RU"/>
        </w:rPr>
        <w:t xml:space="preserve">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 </w:t>
      </w:r>
    </w:p>
    <w:p w14:paraId="14FC8E2A" w14:textId="77777777" w:rsidR="00D71B76" w:rsidRDefault="00D71B76" w:rsidP="00AB03C5">
      <w:pPr>
        <w:tabs>
          <w:tab w:val="left" w:pos="851"/>
        </w:tabs>
        <w:wordWrap/>
        <w:jc w:val="center"/>
        <w:rPr>
          <w:b/>
          <w:iCs/>
          <w:color w:val="000000"/>
          <w:w w:val="0"/>
          <w:sz w:val="24"/>
          <w:lang w:val="ru-RU"/>
        </w:rPr>
      </w:pPr>
    </w:p>
    <w:p w14:paraId="230A37AB" w14:textId="77777777" w:rsidR="000D19C7" w:rsidRDefault="000D19C7" w:rsidP="00AB03C5">
      <w:pPr>
        <w:tabs>
          <w:tab w:val="left" w:pos="851"/>
        </w:tabs>
        <w:wordWrap/>
        <w:jc w:val="center"/>
        <w:rPr>
          <w:b/>
          <w:iCs/>
          <w:color w:val="000000"/>
          <w:w w:val="0"/>
          <w:sz w:val="24"/>
          <w:lang w:val="ru-RU"/>
        </w:rPr>
      </w:pPr>
      <w:r w:rsidRPr="00B35611">
        <w:rPr>
          <w:b/>
          <w:iCs/>
          <w:color w:val="000000"/>
          <w:w w:val="0"/>
          <w:sz w:val="24"/>
          <w:lang w:val="ru-RU"/>
        </w:rPr>
        <w:t>3.8. Модуль «Профориентация»</w:t>
      </w:r>
    </w:p>
    <w:p w14:paraId="7FCB84F3" w14:textId="77777777" w:rsidR="00217E1C" w:rsidRPr="00AB03C5" w:rsidRDefault="00217E1C" w:rsidP="00AB03C5">
      <w:pPr>
        <w:tabs>
          <w:tab w:val="left" w:pos="851"/>
        </w:tabs>
        <w:wordWrap/>
        <w:jc w:val="center"/>
        <w:rPr>
          <w:iCs/>
          <w:color w:val="000000"/>
          <w:w w:val="0"/>
          <w:sz w:val="24"/>
          <w:lang w:val="ru-RU"/>
        </w:rPr>
      </w:pPr>
    </w:p>
    <w:p w14:paraId="49E4B103" w14:textId="1DBA0316" w:rsidR="00D157AE" w:rsidRPr="00A85270" w:rsidRDefault="00AB03C5" w:rsidP="00AB03C5">
      <w:pPr>
        <w:tabs>
          <w:tab w:val="left" w:pos="851"/>
        </w:tabs>
        <w:wordWrap/>
        <w:ind w:firstLine="709"/>
        <w:rPr>
          <w:iCs/>
          <w:w w:val="0"/>
          <w:sz w:val="24"/>
          <w:lang w:val="ru-RU"/>
        </w:rPr>
      </w:pPr>
      <w:r w:rsidRPr="00A85270">
        <w:rPr>
          <w:iCs/>
          <w:w w:val="0"/>
          <w:sz w:val="24"/>
          <w:lang w:val="ru-RU"/>
        </w:rPr>
        <w:t xml:space="preserve">Одна из ключевых идей </w:t>
      </w:r>
      <w:r w:rsidR="00217E1C" w:rsidRPr="00A85270">
        <w:rPr>
          <w:iCs/>
          <w:w w:val="0"/>
          <w:sz w:val="24"/>
          <w:lang w:val="ru-RU"/>
        </w:rPr>
        <w:t xml:space="preserve">современной </w:t>
      </w:r>
      <w:r w:rsidRPr="00A85270">
        <w:rPr>
          <w:iCs/>
          <w:w w:val="0"/>
          <w:sz w:val="24"/>
          <w:lang w:val="ru-RU"/>
        </w:rPr>
        <w:t xml:space="preserve">системы </w:t>
      </w:r>
      <w:r w:rsidR="00217E1C" w:rsidRPr="00A85270">
        <w:rPr>
          <w:iCs/>
          <w:w w:val="0"/>
          <w:sz w:val="24"/>
          <w:lang w:val="ru-RU"/>
        </w:rPr>
        <w:t xml:space="preserve">профориентации – превращать </w:t>
      </w:r>
      <w:r w:rsidRPr="00A85270">
        <w:rPr>
          <w:iCs/>
          <w:w w:val="0"/>
          <w:sz w:val="24"/>
          <w:lang w:val="ru-RU"/>
        </w:rPr>
        <w:t xml:space="preserve">для индивида </w:t>
      </w:r>
      <w:r w:rsidR="00217E1C" w:rsidRPr="00A85270">
        <w:rPr>
          <w:iCs/>
          <w:w w:val="0"/>
          <w:sz w:val="24"/>
          <w:lang w:val="ru-RU"/>
        </w:rPr>
        <w:t xml:space="preserve">то, что </w:t>
      </w:r>
      <w:r w:rsidRPr="00A85270">
        <w:rPr>
          <w:iCs/>
          <w:w w:val="0"/>
          <w:sz w:val="24"/>
          <w:lang w:val="ru-RU"/>
        </w:rPr>
        <w:t>ему нравится</w:t>
      </w:r>
      <w:r w:rsidR="00217E1C" w:rsidRPr="00A85270">
        <w:rPr>
          <w:iCs/>
          <w:w w:val="0"/>
          <w:sz w:val="24"/>
          <w:lang w:val="ru-RU"/>
        </w:rPr>
        <w:t xml:space="preserve"> делать</w:t>
      </w:r>
      <w:r w:rsidRPr="00A85270">
        <w:rPr>
          <w:iCs/>
          <w:w w:val="0"/>
          <w:sz w:val="24"/>
          <w:lang w:val="ru-RU"/>
        </w:rPr>
        <w:t>,</w:t>
      </w:r>
      <w:r w:rsidR="00217E1C" w:rsidRPr="00A85270">
        <w:rPr>
          <w:iCs/>
          <w:w w:val="0"/>
          <w:sz w:val="24"/>
          <w:lang w:val="ru-RU"/>
        </w:rPr>
        <w:t xml:space="preserve"> в профессию.</w:t>
      </w:r>
    </w:p>
    <w:p w14:paraId="4D589694" w14:textId="47485B09" w:rsidR="00AB03C5" w:rsidRPr="00A85270" w:rsidRDefault="00AB03C5" w:rsidP="00AB03C5">
      <w:pPr>
        <w:tabs>
          <w:tab w:val="left" w:pos="851"/>
        </w:tabs>
        <w:wordWrap/>
        <w:ind w:firstLine="709"/>
        <w:rPr>
          <w:iCs/>
          <w:w w:val="0"/>
          <w:sz w:val="24"/>
          <w:lang w:val="ru-RU"/>
        </w:rPr>
      </w:pPr>
      <w:r w:rsidRPr="00A85270">
        <w:rPr>
          <w:iCs/>
          <w:w w:val="0"/>
          <w:sz w:val="24"/>
          <w:lang w:val="ru-RU"/>
        </w:rPr>
        <w:t xml:space="preserve">Профориентацинная работа в школе концентрируется вокруг создания </w:t>
      </w:r>
      <w:r w:rsidRPr="00A85270">
        <w:rPr>
          <w:b/>
          <w:iCs/>
          <w:w w:val="0"/>
          <w:sz w:val="24"/>
          <w:lang w:val="ru-RU"/>
        </w:rPr>
        <w:t>профориентационны</w:t>
      </w:r>
      <w:r w:rsidR="00A85270" w:rsidRPr="00A85270">
        <w:rPr>
          <w:b/>
          <w:iCs/>
          <w:w w:val="0"/>
          <w:sz w:val="24"/>
          <w:lang w:val="ru-RU"/>
        </w:rPr>
        <w:t>х</w:t>
      </w:r>
      <w:r w:rsidRPr="00A85270">
        <w:rPr>
          <w:b/>
          <w:iCs/>
          <w:w w:val="0"/>
          <w:sz w:val="24"/>
          <w:lang w:val="ru-RU"/>
        </w:rPr>
        <w:t xml:space="preserve"> событий</w:t>
      </w:r>
      <w:r w:rsidRPr="00A85270">
        <w:rPr>
          <w:iCs/>
          <w:w w:val="0"/>
          <w:sz w:val="24"/>
          <w:lang w:val="ru-RU"/>
        </w:rPr>
        <w:t>. Ежегодно составляется календарь профориентационных событий, являющий частью календарного плана воспитательной работы.</w:t>
      </w:r>
    </w:p>
    <w:p w14:paraId="75F90DE9" w14:textId="260ADB5E" w:rsidR="00AB03C5" w:rsidRPr="00A85270" w:rsidRDefault="00AB03C5" w:rsidP="00AB03C5">
      <w:pPr>
        <w:tabs>
          <w:tab w:val="left" w:pos="851"/>
        </w:tabs>
        <w:wordWrap/>
        <w:ind w:firstLine="709"/>
        <w:rPr>
          <w:iCs/>
          <w:w w:val="0"/>
          <w:sz w:val="24"/>
          <w:lang w:val="ru-RU"/>
        </w:rPr>
      </w:pPr>
      <w:r w:rsidRPr="00A85270">
        <w:rPr>
          <w:iCs/>
          <w:w w:val="0"/>
          <w:sz w:val="24"/>
          <w:lang w:val="ru-RU"/>
        </w:rPr>
        <w:t xml:space="preserve">Изучение мира профессий осуществляется по следующим </w:t>
      </w:r>
      <w:r w:rsidR="009E4AB8" w:rsidRPr="00A85270">
        <w:rPr>
          <w:b/>
          <w:iCs/>
          <w:w w:val="0"/>
          <w:sz w:val="24"/>
          <w:lang w:val="ru-RU"/>
        </w:rPr>
        <w:t>направлениям</w:t>
      </w:r>
      <w:r w:rsidRPr="00A85270">
        <w:rPr>
          <w:iCs/>
          <w:w w:val="0"/>
          <w:sz w:val="24"/>
          <w:lang w:val="ru-RU"/>
        </w:rPr>
        <w:t>:</w:t>
      </w:r>
    </w:p>
    <w:p w14:paraId="2596D7A0" w14:textId="098E789F" w:rsidR="009E4AB8" w:rsidRPr="00A85270" w:rsidRDefault="009E4AB8" w:rsidP="009E4AB8">
      <w:pPr>
        <w:wordWrap/>
        <w:ind w:firstLine="709"/>
        <w:rPr>
          <w:sz w:val="24"/>
          <w:lang w:val="ru-RU"/>
        </w:rPr>
      </w:pPr>
      <w:r w:rsidRPr="00A85270">
        <w:rPr>
          <w:sz w:val="24"/>
          <w:lang w:val="ru-RU"/>
        </w:rPr>
        <w:t>Сфера услуг;</w:t>
      </w:r>
    </w:p>
    <w:p w14:paraId="26DAD651" w14:textId="39B62C93" w:rsidR="009E4AB8" w:rsidRPr="00A85270" w:rsidRDefault="009E4AB8" w:rsidP="009E4AB8">
      <w:pPr>
        <w:wordWrap/>
        <w:ind w:firstLine="709"/>
        <w:rPr>
          <w:sz w:val="24"/>
          <w:lang w:val="ru-RU"/>
        </w:rPr>
      </w:pPr>
      <w:r w:rsidRPr="00A85270">
        <w:rPr>
          <w:sz w:val="24"/>
          <w:lang w:val="ru-RU"/>
        </w:rPr>
        <w:t>Производство и инженерные технологии;</w:t>
      </w:r>
    </w:p>
    <w:p w14:paraId="345C95F4" w14:textId="1CD8E1D1" w:rsidR="009E4AB8" w:rsidRPr="00A85270" w:rsidRDefault="009E4AB8" w:rsidP="009E4AB8">
      <w:pPr>
        <w:wordWrap/>
        <w:ind w:firstLine="709"/>
        <w:rPr>
          <w:sz w:val="24"/>
          <w:lang w:val="ru-RU"/>
        </w:rPr>
      </w:pPr>
      <w:r w:rsidRPr="00A85270">
        <w:rPr>
          <w:sz w:val="24"/>
          <w:lang w:val="ru-RU"/>
        </w:rPr>
        <w:t>Транспорт и логистика;</w:t>
      </w:r>
    </w:p>
    <w:p w14:paraId="5EF171C7" w14:textId="475BBD4E" w:rsidR="009E4AB8" w:rsidRPr="00A85270" w:rsidRDefault="009E4AB8" w:rsidP="009E4AB8">
      <w:pPr>
        <w:wordWrap/>
        <w:ind w:firstLine="709"/>
        <w:rPr>
          <w:sz w:val="24"/>
          <w:lang w:val="ru-RU"/>
        </w:rPr>
      </w:pPr>
      <w:r w:rsidRPr="00A85270">
        <w:rPr>
          <w:sz w:val="24"/>
          <w:lang w:val="ru-RU"/>
        </w:rPr>
        <w:t>Творчество и дизайн;</w:t>
      </w:r>
    </w:p>
    <w:p w14:paraId="6FA6CBB6" w14:textId="257A43E3" w:rsidR="009E4AB8" w:rsidRPr="00A85270" w:rsidRDefault="009E4AB8" w:rsidP="009E4AB8">
      <w:pPr>
        <w:wordWrap/>
        <w:ind w:firstLine="709"/>
        <w:rPr>
          <w:sz w:val="24"/>
          <w:lang w:val="ru-RU"/>
        </w:rPr>
      </w:pPr>
      <w:r w:rsidRPr="00A85270">
        <w:rPr>
          <w:sz w:val="24"/>
          <w:lang w:val="ru-RU"/>
        </w:rPr>
        <w:t>Информационные технологии;</w:t>
      </w:r>
    </w:p>
    <w:p w14:paraId="6CE1FEF3" w14:textId="197831D4" w:rsidR="009E4AB8" w:rsidRPr="00A85270" w:rsidRDefault="009E4AB8" w:rsidP="009E4AB8">
      <w:pPr>
        <w:wordWrap/>
        <w:ind w:firstLine="709"/>
        <w:rPr>
          <w:sz w:val="24"/>
          <w:lang w:val="ru-RU"/>
        </w:rPr>
      </w:pPr>
      <w:r w:rsidRPr="00A85270">
        <w:rPr>
          <w:sz w:val="24"/>
          <w:lang w:val="ru-RU"/>
        </w:rPr>
        <w:t>Строительство и строительные технологии;</w:t>
      </w:r>
    </w:p>
    <w:p w14:paraId="5E8B1A2E" w14:textId="5DEACCB8" w:rsidR="009E4AB8" w:rsidRPr="00A85270" w:rsidRDefault="009E4AB8" w:rsidP="009E4AB8">
      <w:pPr>
        <w:wordWrap/>
        <w:ind w:firstLine="709"/>
        <w:rPr>
          <w:sz w:val="24"/>
          <w:lang w:val="ru-RU"/>
        </w:rPr>
      </w:pPr>
      <w:r w:rsidRPr="00A85270">
        <w:rPr>
          <w:sz w:val="24"/>
          <w:lang w:val="ru-RU"/>
        </w:rPr>
        <w:t>Медицина;</w:t>
      </w:r>
    </w:p>
    <w:p w14:paraId="331C40B2" w14:textId="47CAFA15" w:rsidR="009E4AB8" w:rsidRPr="00A85270" w:rsidRDefault="009E4AB8" w:rsidP="009E4AB8">
      <w:pPr>
        <w:wordWrap/>
        <w:ind w:firstLine="709"/>
        <w:rPr>
          <w:sz w:val="24"/>
          <w:lang w:val="ru-RU"/>
        </w:rPr>
      </w:pPr>
      <w:r w:rsidRPr="00A85270">
        <w:rPr>
          <w:sz w:val="24"/>
          <w:lang w:val="ru-RU"/>
        </w:rPr>
        <w:t>Педагогика (работа с детьми);</w:t>
      </w:r>
    </w:p>
    <w:p w14:paraId="13BCA9CE" w14:textId="50E8E4F3" w:rsidR="009E4AB8" w:rsidRPr="00A85270" w:rsidRDefault="009E4AB8" w:rsidP="009E4AB8">
      <w:pPr>
        <w:wordWrap/>
        <w:ind w:firstLine="709"/>
        <w:rPr>
          <w:sz w:val="24"/>
          <w:lang w:val="ru-RU"/>
        </w:rPr>
      </w:pPr>
      <w:r w:rsidRPr="00A85270">
        <w:rPr>
          <w:sz w:val="24"/>
          <w:lang w:val="ru-RU"/>
        </w:rPr>
        <w:t>Социальная работа.</w:t>
      </w:r>
    </w:p>
    <w:p w14:paraId="08A3A918" w14:textId="57861D18" w:rsidR="00D157AE" w:rsidRPr="00A85270" w:rsidRDefault="00D157AE" w:rsidP="00AB03C5">
      <w:pPr>
        <w:tabs>
          <w:tab w:val="left" w:pos="851"/>
        </w:tabs>
        <w:wordWrap/>
        <w:ind w:firstLine="709"/>
        <w:rPr>
          <w:rFonts w:asciiTheme="minorHAnsi" w:hAnsiTheme="minorHAnsi" w:cstheme="minorHAnsi"/>
          <w:iCs/>
          <w:w w:val="0"/>
          <w:szCs w:val="20"/>
          <w:lang w:val="ru-RU"/>
        </w:rPr>
      </w:pPr>
      <w:r w:rsidRPr="00A85270">
        <w:rPr>
          <w:iCs/>
          <w:w w:val="0"/>
          <w:sz w:val="24"/>
          <w:lang w:val="ru-RU"/>
        </w:rPr>
        <w:t>Важной составляющей профориентационной работы является сотрудничество с базо</w:t>
      </w:r>
      <w:r w:rsidR="009E4AB8" w:rsidRPr="00A85270">
        <w:rPr>
          <w:iCs/>
          <w:w w:val="0"/>
          <w:sz w:val="24"/>
          <w:lang w:val="ru-RU"/>
        </w:rPr>
        <w:t>вым</w:t>
      </w:r>
      <w:r w:rsidR="00A85270" w:rsidRPr="00A85270">
        <w:rPr>
          <w:iCs/>
          <w:w w:val="0"/>
          <w:sz w:val="24"/>
          <w:lang w:val="ru-RU"/>
        </w:rPr>
        <w:t>и предприятиями и организациями Нижегородской области.</w:t>
      </w:r>
    </w:p>
    <w:p w14:paraId="76839FE3" w14:textId="3436E9CF" w:rsidR="007216D3" w:rsidRPr="007216D3" w:rsidRDefault="005246CC" w:rsidP="007216D3">
      <w:pPr>
        <w:pStyle w:val="af4"/>
        <w:shd w:val="clear" w:color="auto" w:fill="FFFFFF"/>
        <w:spacing w:before="0" w:beforeAutospacing="0" w:after="0" w:afterAutospacing="0"/>
      </w:pPr>
      <w:r w:rsidRPr="007216D3">
        <w:t xml:space="preserve">Школа </w:t>
      </w:r>
      <w:r w:rsidR="002E05E2" w:rsidRPr="007216D3">
        <w:t>взаимодействует</w:t>
      </w:r>
      <w:r w:rsidRPr="007216D3">
        <w:t xml:space="preserve"> с профессиональными</w:t>
      </w:r>
      <w:r w:rsidR="009E4AB8" w:rsidRPr="007216D3">
        <w:t xml:space="preserve"> образовательными организациями</w:t>
      </w:r>
      <w:r w:rsidR="007216D3" w:rsidRPr="007216D3">
        <w:t>:</w:t>
      </w:r>
      <w:r w:rsidR="009E4AB8" w:rsidRPr="007216D3">
        <w:t xml:space="preserve"> </w:t>
      </w:r>
      <w:r w:rsidR="007216D3" w:rsidRPr="007216D3">
        <w:t>Г</w:t>
      </w:r>
      <w:r w:rsidR="007216D3" w:rsidRPr="007216D3">
        <w:rPr>
          <w:color w:val="000000"/>
        </w:rPr>
        <w:t>осударственное бюджетное профессиональное образовательное учреждение</w:t>
      </w:r>
      <w:r w:rsidR="007216D3">
        <w:rPr>
          <w:color w:val="000000"/>
        </w:rPr>
        <w:t xml:space="preserve"> </w:t>
      </w:r>
      <w:r w:rsidR="007216D3" w:rsidRPr="007216D3">
        <w:rPr>
          <w:color w:val="000000"/>
        </w:rPr>
        <w:t>"Павловский техникум народных художественных промыслов России</w:t>
      </w:r>
      <w:r w:rsidR="007216D3" w:rsidRPr="007216D3">
        <w:t>"</w:t>
      </w:r>
      <w:r w:rsidR="007216D3" w:rsidRPr="009714F5">
        <w:t>,</w:t>
      </w:r>
      <w:r w:rsidR="009714F5" w:rsidRPr="009714F5">
        <w:t xml:space="preserve"> </w:t>
      </w:r>
      <w:r w:rsidR="007216D3" w:rsidRPr="009714F5">
        <w:rPr>
          <w:bCs/>
          <w:shd w:val="clear" w:color="auto" w:fill="FFFFFF"/>
        </w:rPr>
        <w:t>ГБПОУ Павловский автомеханический техникум имени И. И. Лепсе</w:t>
      </w:r>
      <w:r w:rsidR="009714F5" w:rsidRPr="009714F5">
        <w:rPr>
          <w:bCs/>
          <w:shd w:val="clear" w:color="auto" w:fill="FFFFFF"/>
        </w:rPr>
        <w:t>.</w:t>
      </w:r>
    </w:p>
    <w:p w14:paraId="0DE30478" w14:textId="0C3820F4" w:rsidR="00D157AE" w:rsidRPr="009E4AB8" w:rsidRDefault="009714F5" w:rsidP="00AB03C5">
      <w:pPr>
        <w:wordWrap/>
        <w:ind w:firstLine="709"/>
        <w:rPr>
          <w:rFonts w:asciiTheme="minorHAnsi" w:hAnsiTheme="minorHAnsi" w:cstheme="minorHAnsi"/>
          <w:color w:val="0070C0"/>
          <w:szCs w:val="20"/>
          <w:lang w:val="ru-RU"/>
        </w:rPr>
      </w:pPr>
      <w:r w:rsidRPr="009714F5">
        <w:rPr>
          <w:sz w:val="24"/>
          <w:lang w:val="ru-RU"/>
        </w:rPr>
        <w:t>С</w:t>
      </w:r>
      <w:r w:rsidR="005246CC" w:rsidRPr="009714F5">
        <w:rPr>
          <w:sz w:val="24"/>
          <w:lang w:val="ru-RU"/>
        </w:rPr>
        <w:t xml:space="preserve"> организациями высшего</w:t>
      </w:r>
      <w:r>
        <w:rPr>
          <w:sz w:val="24"/>
          <w:lang w:val="ru-RU"/>
        </w:rPr>
        <w:t xml:space="preserve"> образования: НГЛУ им. Н.А. Добролюбова, ННГУ им. Лобачевского</w:t>
      </w:r>
      <w:r w:rsidR="004C2EE0">
        <w:rPr>
          <w:sz w:val="24"/>
          <w:lang w:val="ru-RU"/>
        </w:rPr>
        <w:t>, НГПУ им. К. Минина.</w:t>
      </w:r>
    </w:p>
    <w:p w14:paraId="4AF347DC" w14:textId="60394C27" w:rsidR="005246CC" w:rsidRPr="004C2EE0" w:rsidRDefault="004C1C9D" w:rsidP="00B35611">
      <w:pPr>
        <w:wordWrap/>
        <w:ind w:firstLine="709"/>
        <w:rPr>
          <w:sz w:val="24"/>
          <w:lang w:val="ru-RU"/>
        </w:rPr>
      </w:pPr>
      <w:r w:rsidRPr="004C2EE0">
        <w:rPr>
          <w:sz w:val="24"/>
          <w:lang w:val="ru-RU"/>
        </w:rPr>
        <w:t xml:space="preserve">Одной из форм профориентационной работы является проведение в школе предметных недель. </w:t>
      </w:r>
    </w:p>
    <w:p w14:paraId="669F93B5" w14:textId="3023D337" w:rsidR="00E27C61" w:rsidRPr="004C2EE0" w:rsidRDefault="009E4AB8" w:rsidP="00E27C61">
      <w:pPr>
        <w:wordWrap/>
        <w:ind w:firstLine="709"/>
        <w:rPr>
          <w:sz w:val="24"/>
          <w:lang w:val="ru-RU"/>
        </w:rPr>
      </w:pPr>
      <w:r w:rsidRPr="004C2EE0">
        <w:rPr>
          <w:sz w:val="24"/>
          <w:lang w:val="ru-RU"/>
        </w:rPr>
        <w:t>Особенности профориентационной деятельности на каждом уровне образов</w:t>
      </w:r>
      <w:r w:rsidR="002E05E2" w:rsidRPr="004C2EE0">
        <w:rPr>
          <w:sz w:val="24"/>
          <w:lang w:val="ru-RU"/>
        </w:rPr>
        <w:t>ания выражены её ключевой идей</w:t>
      </w:r>
      <w:r w:rsidRPr="004C2EE0">
        <w:rPr>
          <w:sz w:val="24"/>
          <w:lang w:val="ru-RU"/>
        </w:rPr>
        <w:t>:</w:t>
      </w:r>
    </w:p>
    <w:p w14:paraId="37638EA6" w14:textId="5C72225C" w:rsidR="00E27C61" w:rsidRPr="004C2EE0" w:rsidRDefault="00E27C61" w:rsidP="00E27C61">
      <w:pPr>
        <w:wordWrap/>
        <w:ind w:firstLine="709"/>
        <w:rPr>
          <w:sz w:val="24"/>
          <w:u w:val="single"/>
          <w:lang w:val="ru-RU"/>
        </w:rPr>
      </w:pPr>
      <w:r w:rsidRPr="004C2EE0">
        <w:rPr>
          <w:sz w:val="24"/>
          <w:u w:val="single"/>
          <w:lang w:val="ru-RU"/>
        </w:rPr>
        <w:t>Для школьников 1–4 классов</w:t>
      </w:r>
      <w:r w:rsidR="00A50827" w:rsidRPr="004C2EE0">
        <w:rPr>
          <w:sz w:val="24"/>
          <w:u w:val="single"/>
          <w:lang w:val="ru-RU"/>
        </w:rPr>
        <w:t>:</w:t>
      </w:r>
    </w:p>
    <w:p w14:paraId="1E17D785" w14:textId="2A7F4DF4" w:rsidR="00E27C61" w:rsidRPr="004C2EE0" w:rsidRDefault="00A50827" w:rsidP="00E27C61">
      <w:pPr>
        <w:wordWrap/>
        <w:ind w:firstLine="709"/>
        <w:rPr>
          <w:sz w:val="24"/>
          <w:lang w:val="ru-RU"/>
        </w:rPr>
      </w:pPr>
      <w:r w:rsidRPr="004C2EE0">
        <w:rPr>
          <w:sz w:val="24"/>
          <w:lang w:val="ru-RU"/>
        </w:rPr>
        <w:t>«</w:t>
      </w:r>
      <w:r w:rsidR="00E27C61" w:rsidRPr="004C2EE0">
        <w:rPr>
          <w:sz w:val="24"/>
          <w:lang w:val="ru-RU"/>
        </w:rPr>
        <w:t>Совершите свое первое путешествие в мир многообразия профессий</w:t>
      </w:r>
      <w:r w:rsidRPr="004C2EE0">
        <w:rPr>
          <w:sz w:val="24"/>
          <w:lang w:val="ru-RU"/>
        </w:rPr>
        <w:t>»</w:t>
      </w:r>
    </w:p>
    <w:p w14:paraId="79B47584" w14:textId="2A79D9DA" w:rsidR="00E27C61" w:rsidRPr="004C2EE0" w:rsidRDefault="00E27C61" w:rsidP="00E27C61">
      <w:pPr>
        <w:wordWrap/>
        <w:ind w:firstLine="709"/>
        <w:rPr>
          <w:sz w:val="24"/>
          <w:u w:val="single"/>
          <w:lang w:val="ru-RU"/>
        </w:rPr>
      </w:pPr>
      <w:r w:rsidRPr="004C2EE0">
        <w:rPr>
          <w:sz w:val="24"/>
          <w:u w:val="single"/>
          <w:lang w:val="ru-RU"/>
        </w:rPr>
        <w:t>Для школьников 5-8 классов</w:t>
      </w:r>
      <w:r w:rsidR="00A50827" w:rsidRPr="004C2EE0">
        <w:rPr>
          <w:sz w:val="24"/>
          <w:u w:val="single"/>
          <w:lang w:val="ru-RU"/>
        </w:rPr>
        <w:t>:</w:t>
      </w:r>
    </w:p>
    <w:p w14:paraId="458C6798" w14:textId="188AE02B" w:rsidR="00E27C61" w:rsidRPr="004C2EE0" w:rsidRDefault="00A50827" w:rsidP="002E05E2">
      <w:pPr>
        <w:wordWrap/>
        <w:ind w:firstLine="709"/>
        <w:rPr>
          <w:sz w:val="24"/>
          <w:lang w:val="ru-RU"/>
        </w:rPr>
      </w:pPr>
      <w:r w:rsidRPr="004C2EE0">
        <w:rPr>
          <w:sz w:val="24"/>
          <w:lang w:val="ru-RU"/>
        </w:rPr>
        <w:t>«</w:t>
      </w:r>
      <w:r w:rsidR="00E27C61" w:rsidRPr="004C2EE0">
        <w:rPr>
          <w:sz w:val="24"/>
          <w:lang w:val="ru-RU"/>
        </w:rPr>
        <w:t>Узнайте больше о своих склонностях и способностях, а также совершите свои первые профессиональные пробы</w:t>
      </w:r>
      <w:r w:rsidRPr="004C2EE0">
        <w:rPr>
          <w:sz w:val="24"/>
          <w:lang w:val="ru-RU"/>
        </w:rPr>
        <w:t>»</w:t>
      </w:r>
    </w:p>
    <w:p w14:paraId="32882DE5" w14:textId="1FA74462" w:rsidR="00E27C61" w:rsidRPr="004C2EE0" w:rsidRDefault="00E27C61" w:rsidP="002E05E2">
      <w:pPr>
        <w:pStyle w:val="ConsPlusNormal"/>
        <w:ind w:firstLine="709"/>
        <w:rPr>
          <w:rFonts w:ascii="Times New Roman" w:hAnsi="Times New Roman" w:cs="Times New Roman"/>
          <w:sz w:val="24"/>
          <w:szCs w:val="24"/>
          <w:u w:val="single"/>
        </w:rPr>
      </w:pPr>
      <w:r w:rsidRPr="004C2EE0">
        <w:rPr>
          <w:rFonts w:ascii="Times New Roman" w:hAnsi="Times New Roman" w:cs="Times New Roman"/>
          <w:sz w:val="24"/>
          <w:szCs w:val="24"/>
          <w:u w:val="single"/>
        </w:rPr>
        <w:t>Для школьников 9-11 классов</w:t>
      </w:r>
      <w:r w:rsidR="00A50827" w:rsidRPr="004C2EE0">
        <w:rPr>
          <w:rFonts w:ascii="Times New Roman" w:hAnsi="Times New Roman" w:cs="Times New Roman"/>
          <w:sz w:val="24"/>
          <w:szCs w:val="24"/>
          <w:u w:val="single"/>
        </w:rPr>
        <w:t>:</w:t>
      </w:r>
    </w:p>
    <w:p w14:paraId="7D35F66A" w14:textId="66653716" w:rsidR="00E27C61" w:rsidRPr="004C2EE0" w:rsidRDefault="00A50827" w:rsidP="002E05E2">
      <w:pPr>
        <w:wordWrap/>
        <w:ind w:firstLine="709"/>
        <w:rPr>
          <w:sz w:val="24"/>
          <w:lang w:val="ru-RU"/>
        </w:rPr>
      </w:pPr>
      <w:r w:rsidRPr="004C2EE0">
        <w:rPr>
          <w:sz w:val="24"/>
          <w:lang w:val="ru-RU"/>
        </w:rPr>
        <w:t>«</w:t>
      </w:r>
      <w:r w:rsidR="00E27C61" w:rsidRPr="004C2EE0">
        <w:rPr>
          <w:sz w:val="24"/>
          <w:lang w:val="ru-RU"/>
        </w:rPr>
        <w:t>С помощью экспертов совершите свой осознанный выбор будущей профессиональной деятельности и знакомьтесь с работой специалистов разных сфер</w:t>
      </w:r>
      <w:r w:rsidRPr="004C2EE0">
        <w:rPr>
          <w:sz w:val="24"/>
          <w:lang w:val="ru-RU"/>
        </w:rPr>
        <w:t>»</w:t>
      </w:r>
      <w:r w:rsidR="00A05C98" w:rsidRPr="004C2EE0">
        <w:rPr>
          <w:sz w:val="24"/>
          <w:lang w:val="ru-RU"/>
        </w:rPr>
        <w:t>;</w:t>
      </w:r>
    </w:p>
    <w:p w14:paraId="5FC0AF81" w14:textId="56784543" w:rsidR="00E27C61" w:rsidRPr="004C2EE0" w:rsidRDefault="009E4AB8" w:rsidP="002E05E2">
      <w:pPr>
        <w:wordWrap/>
        <w:ind w:firstLine="709"/>
        <w:rPr>
          <w:sz w:val="24"/>
          <w:u w:val="single"/>
          <w:lang w:val="ru-RU"/>
        </w:rPr>
      </w:pPr>
      <w:r w:rsidRPr="004C2EE0">
        <w:rPr>
          <w:sz w:val="24"/>
          <w:u w:val="single"/>
          <w:lang w:val="ru-RU"/>
        </w:rPr>
        <w:t>Для взрослых участников системы профориентации</w:t>
      </w:r>
      <w:r w:rsidR="002E05E2" w:rsidRPr="004C2EE0">
        <w:rPr>
          <w:sz w:val="24"/>
          <w:u w:val="single"/>
          <w:lang w:val="ru-RU"/>
        </w:rPr>
        <w:t>:</w:t>
      </w:r>
      <w:r w:rsidRPr="004C2EE0">
        <w:rPr>
          <w:sz w:val="24"/>
          <w:u w:val="single"/>
          <w:lang w:val="ru-RU"/>
        </w:rPr>
        <w:t xml:space="preserve"> </w:t>
      </w:r>
    </w:p>
    <w:p w14:paraId="25078BCF" w14:textId="5F05FACC" w:rsidR="00E27C61" w:rsidRPr="004C2EE0" w:rsidRDefault="00E27C61" w:rsidP="00E27C61">
      <w:pPr>
        <w:wordWrap/>
        <w:ind w:firstLine="709"/>
        <w:rPr>
          <w:sz w:val="24"/>
          <w:lang w:val="ru-RU"/>
        </w:rPr>
      </w:pPr>
      <w:r w:rsidRPr="004C2EE0">
        <w:rPr>
          <w:sz w:val="24"/>
          <w:lang w:val="ru-RU"/>
        </w:rPr>
        <w:t>Для педагогов</w:t>
      </w:r>
      <w:r w:rsidR="002E05E2" w:rsidRPr="004C2EE0">
        <w:rPr>
          <w:sz w:val="24"/>
          <w:lang w:val="ru-RU"/>
        </w:rPr>
        <w:t>:</w:t>
      </w:r>
    </w:p>
    <w:p w14:paraId="44695C12" w14:textId="038C6018" w:rsidR="00E27C61" w:rsidRPr="004C2EE0" w:rsidRDefault="002E05E2" w:rsidP="00E27C61">
      <w:pPr>
        <w:wordWrap/>
        <w:ind w:firstLine="709"/>
        <w:rPr>
          <w:sz w:val="24"/>
          <w:lang w:val="ru-RU"/>
        </w:rPr>
      </w:pPr>
      <w:r w:rsidRPr="004C2EE0">
        <w:rPr>
          <w:sz w:val="24"/>
          <w:lang w:val="ru-RU"/>
        </w:rPr>
        <w:t>«Изучайте передовой опыт и посещайте семинары</w:t>
      </w:r>
      <w:r w:rsidR="00E27C61" w:rsidRPr="004C2EE0">
        <w:rPr>
          <w:sz w:val="24"/>
          <w:lang w:val="ru-RU"/>
        </w:rPr>
        <w:t>, которые помогут выстроить правильный профориентационный маршрут для Вашего класса</w:t>
      </w:r>
      <w:r w:rsidR="00A05C98" w:rsidRPr="004C2EE0">
        <w:rPr>
          <w:sz w:val="24"/>
          <w:lang w:val="ru-RU"/>
        </w:rPr>
        <w:t>»;</w:t>
      </w:r>
    </w:p>
    <w:p w14:paraId="481FC7E9" w14:textId="77777777" w:rsidR="00E27C61" w:rsidRPr="004C2EE0" w:rsidRDefault="00E27C61" w:rsidP="00E27C61">
      <w:pPr>
        <w:wordWrap/>
        <w:ind w:firstLine="709"/>
        <w:rPr>
          <w:sz w:val="24"/>
          <w:lang w:val="ru-RU"/>
        </w:rPr>
      </w:pPr>
      <w:r w:rsidRPr="004C2EE0">
        <w:rPr>
          <w:sz w:val="24"/>
          <w:lang w:val="ru-RU"/>
        </w:rPr>
        <w:t>Для родителей</w:t>
      </w:r>
    </w:p>
    <w:p w14:paraId="040D4CF4" w14:textId="3B4F25AD" w:rsidR="00E27C61" w:rsidRPr="004C2EE0" w:rsidRDefault="002E05E2" w:rsidP="00E27C61">
      <w:pPr>
        <w:wordWrap/>
        <w:ind w:firstLine="709"/>
        <w:rPr>
          <w:sz w:val="24"/>
          <w:lang w:val="ru-RU"/>
        </w:rPr>
      </w:pPr>
      <w:r w:rsidRPr="004C2EE0">
        <w:rPr>
          <w:sz w:val="24"/>
          <w:lang w:val="ru-RU"/>
        </w:rPr>
        <w:lastRenderedPageBreak/>
        <w:t>«</w:t>
      </w:r>
      <w:r w:rsidR="00E27C61" w:rsidRPr="004C2EE0">
        <w:rPr>
          <w:sz w:val="24"/>
          <w:lang w:val="ru-RU"/>
        </w:rPr>
        <w:t>Узнавайте про профессии будущего и разнообразие траекторий развития Вашего ребенка</w:t>
      </w:r>
      <w:r w:rsidRPr="004C2EE0">
        <w:rPr>
          <w:sz w:val="24"/>
          <w:lang w:val="ru-RU"/>
        </w:rPr>
        <w:t>»</w:t>
      </w:r>
      <w:r w:rsidR="00A05C98" w:rsidRPr="004C2EE0">
        <w:rPr>
          <w:sz w:val="24"/>
          <w:lang w:val="ru-RU"/>
        </w:rPr>
        <w:t>;</w:t>
      </w:r>
    </w:p>
    <w:p w14:paraId="1A36115A" w14:textId="06D6BD16" w:rsidR="00A05C98" w:rsidRPr="004C2EE0" w:rsidRDefault="002E05E2" w:rsidP="004C2EE0">
      <w:pPr>
        <w:wordWrap/>
        <w:ind w:firstLine="709"/>
        <w:rPr>
          <w:sz w:val="24"/>
          <w:lang w:val="ru-RU"/>
        </w:rPr>
      </w:pPr>
      <w:r w:rsidRPr="004C2EE0">
        <w:rPr>
          <w:sz w:val="24"/>
          <w:lang w:val="ru-RU"/>
        </w:rPr>
        <w:t xml:space="preserve">В школе </w:t>
      </w:r>
      <w:r w:rsidR="004C2EE0" w:rsidRPr="004C2EE0">
        <w:rPr>
          <w:sz w:val="24"/>
          <w:lang w:val="ru-RU"/>
        </w:rPr>
        <w:t xml:space="preserve">реализуется дополнительная общеобразовательная общеразвивающая программа «В мире профессий». </w:t>
      </w:r>
    </w:p>
    <w:p w14:paraId="5A064F6B" w14:textId="43C5B1FC" w:rsidR="00D26743" w:rsidRPr="00B35611" w:rsidRDefault="00A05C98" w:rsidP="00B35611">
      <w:pPr>
        <w:wordWrap/>
        <w:ind w:firstLine="709"/>
        <w:rPr>
          <w:rStyle w:val="CharAttribute502"/>
          <w:rFonts w:eastAsia="№Е"/>
          <w:i w:val="0"/>
          <w:sz w:val="24"/>
          <w:lang w:val="ru-RU"/>
        </w:rPr>
      </w:pPr>
      <w:r>
        <w:rPr>
          <w:sz w:val="24"/>
          <w:lang w:val="ru-RU"/>
        </w:rPr>
        <w:t>Виды и формы профориентационной работы:</w:t>
      </w:r>
    </w:p>
    <w:p w14:paraId="3F21B3D5" w14:textId="77777777" w:rsidR="00D26743" w:rsidRPr="00B35611" w:rsidRDefault="000D19C7" w:rsidP="00B35611">
      <w:pPr>
        <w:wordWrap/>
        <w:ind w:firstLine="709"/>
        <w:rPr>
          <w:rFonts w:eastAsia="№Е"/>
          <w:sz w:val="24"/>
          <w:lang w:val="ru-RU"/>
        </w:rPr>
      </w:pPr>
      <w:r w:rsidRPr="00B35611">
        <w:rPr>
          <w:rFonts w:eastAsia="Calibri"/>
          <w:sz w:val="24"/>
          <w:lang w:val="ru-RU"/>
        </w:rPr>
        <w:t xml:space="preserve">циклы профориентационных </w:t>
      </w:r>
      <w:r w:rsidR="00480B2C" w:rsidRPr="00B35611">
        <w:rPr>
          <w:rFonts w:eastAsia="Calibri"/>
          <w:sz w:val="24"/>
          <w:lang w:val="ru-RU"/>
        </w:rPr>
        <w:t xml:space="preserve">часов общения, направленных на </w:t>
      </w:r>
      <w:r w:rsidRPr="00B35611">
        <w:rPr>
          <w:rFonts w:eastAsia="Calibri"/>
          <w:sz w:val="24"/>
          <w:lang w:val="ru-RU"/>
        </w:rPr>
        <w:t xml:space="preserve">подготовку </w:t>
      </w:r>
      <w:r w:rsidR="00480B2C" w:rsidRPr="00B35611">
        <w:rPr>
          <w:rFonts w:eastAsia="Calibri"/>
          <w:sz w:val="24"/>
          <w:lang w:val="ru-RU"/>
        </w:rPr>
        <w:t>обучающегося</w:t>
      </w:r>
      <w:r w:rsidRPr="00B35611">
        <w:rPr>
          <w:rFonts w:eastAsia="Calibri"/>
          <w:sz w:val="24"/>
          <w:lang w:val="ru-RU"/>
        </w:rPr>
        <w:t xml:space="preserve"> к осознанному планированию и реализации своего профессионального будущего;</w:t>
      </w:r>
    </w:p>
    <w:p w14:paraId="0AFCC4CE" w14:textId="77777777" w:rsidR="00D26743" w:rsidRPr="00B35611" w:rsidRDefault="000D19C7" w:rsidP="00B35611">
      <w:pPr>
        <w:wordWrap/>
        <w:ind w:firstLine="709"/>
        <w:rPr>
          <w:rFonts w:eastAsia="№Е"/>
          <w:sz w:val="24"/>
          <w:lang w:val="ru-RU"/>
        </w:rPr>
      </w:pPr>
      <w:r w:rsidRPr="00B35611">
        <w:rPr>
          <w:rFonts w:eastAsia="Calibri"/>
          <w:sz w:val="24"/>
          <w:lang w:val="ru-RU"/>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типах профессий, о способах выбора профессий, о достоинствах и недостатках той или иной интересной </w:t>
      </w:r>
      <w:r w:rsidR="00480B2C" w:rsidRPr="00B35611">
        <w:rPr>
          <w:rFonts w:eastAsia="Calibri"/>
          <w:sz w:val="24"/>
          <w:lang w:val="ru-RU"/>
        </w:rPr>
        <w:t>обучающимся</w:t>
      </w:r>
      <w:r w:rsidRPr="00B35611">
        <w:rPr>
          <w:rFonts w:eastAsia="Calibri"/>
          <w:sz w:val="24"/>
          <w:lang w:val="ru-RU"/>
        </w:rPr>
        <w:t xml:space="preserve"> профессиональной деятельности;</w:t>
      </w:r>
    </w:p>
    <w:p w14:paraId="1E16BED2" w14:textId="3A8E184E" w:rsidR="00D26743" w:rsidRDefault="00A05C98" w:rsidP="00B35611">
      <w:pPr>
        <w:wordWrap/>
        <w:ind w:firstLine="709"/>
        <w:rPr>
          <w:rFonts w:eastAsia="Calibri"/>
          <w:sz w:val="24"/>
          <w:lang w:val="ru-RU"/>
        </w:rPr>
      </w:pPr>
      <w:r>
        <w:rPr>
          <w:rFonts w:eastAsia="Calibri"/>
          <w:sz w:val="24"/>
          <w:lang w:val="ru-RU"/>
        </w:rPr>
        <w:t xml:space="preserve">экскурсии на предприятия </w:t>
      </w:r>
      <w:r w:rsidR="00D770B5">
        <w:rPr>
          <w:rFonts w:eastAsia="Calibri"/>
          <w:sz w:val="24"/>
          <w:lang w:val="ru-RU"/>
        </w:rPr>
        <w:t>и в организации</w:t>
      </w:r>
      <w:r w:rsidR="000D19C7" w:rsidRPr="00B35611">
        <w:rPr>
          <w:rFonts w:eastAsia="Calibri"/>
          <w:sz w:val="24"/>
          <w:lang w:val="ru-RU"/>
        </w:rPr>
        <w:t>;</w:t>
      </w:r>
    </w:p>
    <w:p w14:paraId="7C0BBC29" w14:textId="6E8B380E" w:rsidR="00A15E99" w:rsidRPr="004C2EE0" w:rsidRDefault="00A15E99" w:rsidP="00B35611">
      <w:pPr>
        <w:wordWrap/>
        <w:ind w:firstLine="709"/>
        <w:rPr>
          <w:rFonts w:eastAsia="№Е"/>
          <w:sz w:val="24"/>
          <w:lang w:val="ru-RU"/>
        </w:rPr>
      </w:pPr>
      <w:r w:rsidRPr="004C2EE0">
        <w:rPr>
          <w:rFonts w:eastAsia="№Е"/>
          <w:sz w:val="24"/>
          <w:lang w:val="ru-RU"/>
        </w:rPr>
        <w:t>профориентацинная работа в процессе преподавания учебных предметов предметной области "Технология";</w:t>
      </w:r>
      <w:r w:rsidR="004C2EE0" w:rsidRPr="004C2EE0">
        <w:rPr>
          <w:rFonts w:eastAsia="№Е"/>
          <w:sz w:val="24"/>
          <w:lang w:val="ru-RU"/>
        </w:rPr>
        <w:t xml:space="preserve"> </w:t>
      </w:r>
    </w:p>
    <w:p w14:paraId="69A349AA" w14:textId="420F7550" w:rsidR="00D26743" w:rsidRPr="00B35611" w:rsidRDefault="000D19C7" w:rsidP="00B35611">
      <w:pPr>
        <w:wordWrap/>
        <w:ind w:firstLine="709"/>
        <w:rPr>
          <w:rFonts w:eastAsia="№Е"/>
          <w:sz w:val="24"/>
          <w:lang w:val="ru-RU"/>
        </w:rPr>
      </w:pPr>
      <w:r w:rsidRPr="00B35611">
        <w:rPr>
          <w:rFonts w:eastAsia="Calibri"/>
          <w:sz w:val="24"/>
          <w:lang w:val="ru-RU"/>
        </w:rPr>
        <w:t xml:space="preserve">посещение профориентационных выставок, ярмарок профессий, тематических профориентационных парков, профориентационных лагерей, дней открытых дверей в </w:t>
      </w:r>
      <w:r w:rsidR="006E1C1A" w:rsidRPr="00B35611">
        <w:rPr>
          <w:rFonts w:eastAsia="Calibri"/>
          <w:sz w:val="24"/>
          <w:lang w:val="ru-RU"/>
        </w:rPr>
        <w:t>профессиональные образовательные организации и организации высшего образования</w:t>
      </w:r>
      <w:r w:rsidR="00156BD4">
        <w:rPr>
          <w:rFonts w:eastAsia="Calibri"/>
          <w:sz w:val="24"/>
          <w:lang w:val="ru-RU"/>
        </w:rPr>
        <w:t>;</w:t>
      </w:r>
    </w:p>
    <w:p w14:paraId="21AE46E3" w14:textId="2F5BF77E" w:rsidR="00D26743" w:rsidRPr="00D770B5" w:rsidRDefault="000D19C7" w:rsidP="00B35611">
      <w:pPr>
        <w:wordWrap/>
        <w:ind w:firstLine="709"/>
        <w:rPr>
          <w:rFonts w:eastAsia="№Е"/>
          <w:sz w:val="24"/>
          <w:lang w:val="ru-RU"/>
        </w:rPr>
      </w:pPr>
      <w:r w:rsidRPr="00D770B5">
        <w:rPr>
          <w:rFonts w:eastAsia="Calibri"/>
          <w:sz w:val="24"/>
          <w:lang w:val="ru-RU"/>
        </w:rPr>
        <w:t xml:space="preserve">совместное с </w:t>
      </w:r>
      <w:r w:rsidR="00C4576F" w:rsidRPr="00D770B5">
        <w:rPr>
          <w:rFonts w:eastAsia="Calibri"/>
          <w:sz w:val="24"/>
          <w:lang w:val="ru-RU"/>
        </w:rPr>
        <w:t>педагогическими работниками</w:t>
      </w:r>
      <w:r w:rsidRPr="00D770B5">
        <w:rPr>
          <w:rFonts w:eastAsia="Calibri"/>
          <w:sz w:val="24"/>
          <w:lang w:val="ru-RU"/>
        </w:rPr>
        <w:t xml:space="preserve">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14:paraId="35E2451D" w14:textId="0AFA995C" w:rsidR="00D26743" w:rsidRPr="00D770B5" w:rsidRDefault="000D19C7" w:rsidP="00B35611">
      <w:pPr>
        <w:wordWrap/>
        <w:ind w:firstLine="709"/>
        <w:rPr>
          <w:rFonts w:eastAsia="№Е"/>
          <w:sz w:val="24"/>
          <w:lang w:val="ru-RU"/>
        </w:rPr>
      </w:pPr>
      <w:r w:rsidRPr="00D770B5">
        <w:rPr>
          <w:sz w:val="24"/>
          <w:lang w:val="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w:t>
      </w:r>
      <w:r w:rsidR="00480B2C" w:rsidRPr="00D770B5">
        <w:rPr>
          <w:sz w:val="24"/>
          <w:lang w:val="ru-RU"/>
        </w:rPr>
        <w:t>-</w:t>
      </w:r>
      <w:r w:rsidRPr="00D770B5">
        <w:rPr>
          <w:sz w:val="24"/>
          <w:lang w:val="ru-RU"/>
        </w:rPr>
        <w:t>классах, посещение открытых уроков;</w:t>
      </w:r>
    </w:p>
    <w:p w14:paraId="44822A6C" w14:textId="2F12E2D9" w:rsidR="00D26743" w:rsidRPr="00D770B5" w:rsidRDefault="000D19C7" w:rsidP="00B35611">
      <w:pPr>
        <w:wordWrap/>
        <w:ind w:firstLine="709"/>
        <w:rPr>
          <w:rFonts w:eastAsia="№Е"/>
          <w:sz w:val="24"/>
          <w:lang w:val="ru-RU"/>
        </w:rPr>
      </w:pPr>
      <w:r w:rsidRPr="00D770B5">
        <w:rPr>
          <w:sz w:val="24"/>
          <w:lang w:val="ru-RU"/>
        </w:rPr>
        <w:t xml:space="preserve">индивидуальные </w:t>
      </w:r>
      <w:r w:rsidR="00D770B5" w:rsidRPr="00D770B5">
        <w:rPr>
          <w:sz w:val="24"/>
          <w:lang w:val="ru-RU"/>
        </w:rPr>
        <w:t xml:space="preserve">и групповые </w:t>
      </w:r>
      <w:r w:rsidRPr="00D770B5">
        <w:rPr>
          <w:sz w:val="24"/>
          <w:lang w:val="ru-RU"/>
        </w:rPr>
        <w:t xml:space="preserve">консультации </w:t>
      </w:r>
      <w:r w:rsidR="00D770B5" w:rsidRPr="00D770B5">
        <w:rPr>
          <w:sz w:val="24"/>
          <w:lang w:val="ru-RU"/>
        </w:rPr>
        <w:t>педагога-</w:t>
      </w:r>
      <w:r w:rsidRPr="00D770B5">
        <w:rPr>
          <w:sz w:val="24"/>
          <w:lang w:val="ru-RU"/>
        </w:rPr>
        <w:t xml:space="preserve">психолога для обучающихся и их родителей </w:t>
      </w:r>
      <w:r w:rsidR="00480B2C" w:rsidRPr="00D770B5">
        <w:rPr>
          <w:sz w:val="24"/>
          <w:lang w:val="ru-RU"/>
        </w:rPr>
        <w:t xml:space="preserve">(законных представителей) </w:t>
      </w:r>
      <w:r w:rsidRPr="00D770B5">
        <w:rPr>
          <w:sz w:val="24"/>
          <w:lang w:val="ru-RU"/>
        </w:rPr>
        <w:t xml:space="preserve">по вопросам склонностей, способностей, </w:t>
      </w:r>
      <w:r w:rsidR="00D770B5" w:rsidRPr="00D770B5">
        <w:rPr>
          <w:sz w:val="24"/>
          <w:lang w:val="ru-RU"/>
        </w:rPr>
        <w:t>задатков</w:t>
      </w:r>
      <w:r w:rsidRPr="00D770B5">
        <w:rPr>
          <w:sz w:val="24"/>
          <w:lang w:val="ru-RU"/>
        </w:rPr>
        <w:t xml:space="preserve"> и иных индивидуальных особенностей обучающихся, которые могут иметь значение в процессе выбора ими профессии;</w:t>
      </w:r>
    </w:p>
    <w:p w14:paraId="50A2569D" w14:textId="40A2D87C" w:rsidR="00480B2C" w:rsidRPr="00D770B5" w:rsidRDefault="000D19C7" w:rsidP="00B35611">
      <w:pPr>
        <w:wordWrap/>
        <w:ind w:firstLine="709"/>
        <w:rPr>
          <w:sz w:val="24"/>
          <w:lang w:val="ru-RU"/>
        </w:rPr>
      </w:pPr>
      <w:r w:rsidRPr="00D770B5">
        <w:rPr>
          <w:sz w:val="24"/>
          <w:lang w:val="ru-RU"/>
        </w:rPr>
        <w:t xml:space="preserve">освоение </w:t>
      </w:r>
      <w:r w:rsidR="00AF012F" w:rsidRPr="00D770B5">
        <w:rPr>
          <w:sz w:val="24"/>
          <w:lang w:val="ru-RU"/>
        </w:rPr>
        <w:t xml:space="preserve">обучающимися </w:t>
      </w:r>
      <w:r w:rsidRPr="00D770B5">
        <w:rPr>
          <w:sz w:val="24"/>
          <w:lang w:val="ru-RU"/>
        </w:rPr>
        <w:t>основ профессии в рамках различных курсов по выбору, включенных в основную образовательную программу школы, или в рамках курс</w:t>
      </w:r>
      <w:r w:rsidR="00156BD4">
        <w:rPr>
          <w:sz w:val="24"/>
          <w:lang w:val="ru-RU"/>
        </w:rPr>
        <w:t>ов дополнительного образования.</w:t>
      </w:r>
    </w:p>
    <w:p w14:paraId="1CD126BC" w14:textId="37BA1581" w:rsidR="00A15E99" w:rsidRPr="00156BD4" w:rsidRDefault="00D770B5" w:rsidP="00D770B5">
      <w:pPr>
        <w:wordWrap/>
        <w:ind w:firstLine="709"/>
        <w:rPr>
          <w:w w:val="0"/>
          <w:sz w:val="24"/>
          <w:lang w:val="ru-RU"/>
        </w:rPr>
      </w:pPr>
      <w:r w:rsidRPr="00156BD4">
        <w:rPr>
          <w:w w:val="0"/>
          <w:sz w:val="24"/>
          <w:lang w:val="ru-RU"/>
        </w:rPr>
        <w:t xml:space="preserve">На завершающем этапе профориентационной работы (в 9-11 кл.) ключевую роль в правильном выборе профессии </w:t>
      </w:r>
      <w:r w:rsidR="00A15E99" w:rsidRPr="00156BD4">
        <w:rPr>
          <w:w w:val="0"/>
          <w:sz w:val="24"/>
          <w:lang w:val="ru-RU"/>
        </w:rPr>
        <w:t>играет эффективная организация предпрофильной подготовки и профильного обучения.</w:t>
      </w:r>
      <w:r w:rsidR="00BF739C" w:rsidRPr="00156BD4">
        <w:rPr>
          <w:w w:val="0"/>
          <w:sz w:val="24"/>
          <w:lang w:val="ru-RU"/>
        </w:rPr>
        <w:t xml:space="preserve"> В школе созданы цифровой, естественнонаучный, и гуманитарный профили. </w:t>
      </w:r>
      <w:r w:rsidR="00266846" w:rsidRPr="00156BD4">
        <w:rPr>
          <w:w w:val="0"/>
          <w:sz w:val="24"/>
          <w:lang w:val="ru-RU"/>
        </w:rPr>
        <w:t xml:space="preserve">Перечень профилей может меняться, исходя из запросов обучающихся, родителей (законных представителей), появления новых востребованных профессий и специальностей. </w:t>
      </w:r>
    </w:p>
    <w:p w14:paraId="47DCC8AF" w14:textId="77777777" w:rsidR="00A15E99" w:rsidRPr="00A15E99" w:rsidRDefault="00A15E99" w:rsidP="00D770B5">
      <w:pPr>
        <w:wordWrap/>
        <w:ind w:firstLine="709"/>
        <w:rPr>
          <w:color w:val="0070C0"/>
          <w:w w:val="0"/>
          <w:sz w:val="24"/>
          <w:lang w:val="ru-RU"/>
        </w:rPr>
      </w:pPr>
    </w:p>
    <w:p w14:paraId="7EE195A8" w14:textId="1B2629E8" w:rsidR="00AF012F" w:rsidRDefault="000D19C7" w:rsidP="00282277">
      <w:pPr>
        <w:wordWrap/>
        <w:jc w:val="center"/>
        <w:rPr>
          <w:b/>
          <w:sz w:val="24"/>
          <w:lang w:val="ru-RU"/>
        </w:rPr>
      </w:pPr>
      <w:r w:rsidRPr="00B35611">
        <w:rPr>
          <w:b/>
          <w:color w:val="000000"/>
          <w:w w:val="0"/>
          <w:sz w:val="24"/>
          <w:lang w:val="ru-RU"/>
        </w:rPr>
        <w:t xml:space="preserve">3.9. Модуль </w:t>
      </w:r>
      <w:r w:rsidRPr="00B35611">
        <w:rPr>
          <w:b/>
          <w:sz w:val="24"/>
          <w:lang w:val="ru-RU"/>
        </w:rPr>
        <w:t>«Школьные медиа»</w:t>
      </w:r>
    </w:p>
    <w:p w14:paraId="3D39754B" w14:textId="77777777" w:rsidR="00EE6700" w:rsidRDefault="00EE6700" w:rsidP="00282277">
      <w:pPr>
        <w:wordWrap/>
        <w:jc w:val="center"/>
        <w:rPr>
          <w:b/>
          <w:sz w:val="24"/>
          <w:lang w:val="ru-RU"/>
        </w:rPr>
      </w:pPr>
    </w:p>
    <w:p w14:paraId="7AAEA2B8" w14:textId="4D09213C" w:rsidR="00B429E9" w:rsidRPr="00156BD4" w:rsidRDefault="0068735F" w:rsidP="0068735F">
      <w:pPr>
        <w:wordWrap/>
        <w:ind w:firstLine="709"/>
        <w:rPr>
          <w:sz w:val="24"/>
          <w:lang w:val="ru-RU"/>
        </w:rPr>
      </w:pPr>
      <w:r w:rsidRPr="00156BD4">
        <w:rPr>
          <w:sz w:val="24"/>
          <w:lang w:val="ru-RU"/>
        </w:rPr>
        <w:t>В структуру школьных медиа входят:</w:t>
      </w:r>
    </w:p>
    <w:p w14:paraId="48182BB1" w14:textId="7B21C674" w:rsidR="0068735F" w:rsidRPr="00156BD4" w:rsidRDefault="0068735F" w:rsidP="00B35611">
      <w:pPr>
        <w:wordWrap/>
        <w:ind w:firstLine="709"/>
        <w:rPr>
          <w:sz w:val="24"/>
          <w:shd w:val="clear" w:color="auto" w:fill="FFFFFF"/>
          <w:lang w:val="ru-RU"/>
        </w:rPr>
      </w:pPr>
      <w:r w:rsidRPr="00156BD4">
        <w:rPr>
          <w:sz w:val="24"/>
          <w:shd w:val="clear" w:color="auto" w:fill="FFFFFF"/>
          <w:lang w:val="ru-RU"/>
        </w:rPr>
        <w:t>а) Школьная газета</w:t>
      </w:r>
    </w:p>
    <w:p w14:paraId="707838A0" w14:textId="71ACFA3C" w:rsidR="00631636" w:rsidRPr="00156BD4" w:rsidRDefault="0068735F" w:rsidP="00B35611">
      <w:pPr>
        <w:wordWrap/>
        <w:ind w:firstLine="709"/>
        <w:rPr>
          <w:sz w:val="24"/>
          <w:shd w:val="clear" w:color="auto" w:fill="FFFFFF"/>
          <w:lang w:val="ru-RU"/>
        </w:rPr>
      </w:pPr>
      <w:r w:rsidRPr="00156BD4">
        <w:rPr>
          <w:sz w:val="24"/>
          <w:shd w:val="clear" w:color="auto" w:fill="FFFFFF"/>
          <w:lang w:val="ru-RU"/>
        </w:rPr>
        <w:t xml:space="preserve">В школе издается газета. </w:t>
      </w:r>
      <w:r w:rsidR="00631636" w:rsidRPr="00156BD4">
        <w:rPr>
          <w:sz w:val="24"/>
          <w:shd w:val="clear" w:color="auto" w:fill="FFFFFF"/>
          <w:lang w:val="ru-RU"/>
        </w:rPr>
        <w:t>Тематика газет</w:t>
      </w:r>
      <w:r w:rsidR="00071DB0" w:rsidRPr="00156BD4">
        <w:rPr>
          <w:sz w:val="24"/>
          <w:shd w:val="clear" w:color="auto" w:fill="FFFFFF"/>
          <w:lang w:val="ru-RU"/>
        </w:rPr>
        <w:t>ы</w:t>
      </w:r>
      <w:r w:rsidR="00631636" w:rsidRPr="00156BD4">
        <w:rPr>
          <w:sz w:val="24"/>
          <w:shd w:val="clear" w:color="auto" w:fill="FFFFFF"/>
          <w:lang w:val="ru-RU"/>
        </w:rPr>
        <w:t xml:space="preserve"> отражает проблемы повседневной школьной жизни: учебная деятельность, досуг, общение, спорт и т.д. Одновременно в газете печатаются стихи и проза обучающихся и педагогов.</w:t>
      </w:r>
    </w:p>
    <w:p w14:paraId="5ED14C7D" w14:textId="18D1D2A4" w:rsidR="0068735F" w:rsidRPr="00156BD4" w:rsidRDefault="00631636" w:rsidP="00B35611">
      <w:pPr>
        <w:wordWrap/>
        <w:ind w:firstLine="709"/>
        <w:rPr>
          <w:sz w:val="24"/>
          <w:shd w:val="clear" w:color="auto" w:fill="FFFFFF"/>
          <w:lang w:val="ru-RU"/>
        </w:rPr>
      </w:pPr>
      <w:r w:rsidRPr="00156BD4">
        <w:rPr>
          <w:sz w:val="24"/>
          <w:shd w:val="clear" w:color="auto" w:fill="FFFFFF"/>
          <w:lang w:val="ru-RU"/>
        </w:rPr>
        <w:t>Периодичность выхода школьной газеты – окончание каждой четверти учебного года.</w:t>
      </w:r>
    </w:p>
    <w:p w14:paraId="443BFB1A" w14:textId="5C815F1F" w:rsidR="0068735F" w:rsidRPr="00156BD4" w:rsidRDefault="0068735F" w:rsidP="00B35611">
      <w:pPr>
        <w:wordWrap/>
        <w:ind w:firstLine="709"/>
        <w:rPr>
          <w:sz w:val="24"/>
          <w:shd w:val="clear" w:color="auto" w:fill="FFFFFF"/>
          <w:lang w:val="ru-RU"/>
        </w:rPr>
      </w:pPr>
      <w:r w:rsidRPr="00156BD4">
        <w:rPr>
          <w:sz w:val="24"/>
          <w:shd w:val="clear" w:color="auto" w:fill="FFFFFF"/>
          <w:lang w:val="ru-RU"/>
        </w:rPr>
        <w:t>б) Страница совета обучающихся на официальном сайте школы в сети «Интернет».</w:t>
      </w:r>
    </w:p>
    <w:p w14:paraId="2F3738F5" w14:textId="5E8C32A3" w:rsidR="000D19C7" w:rsidRPr="00B35611" w:rsidRDefault="000D19C7" w:rsidP="00B35611">
      <w:pPr>
        <w:wordWrap/>
        <w:ind w:firstLine="709"/>
        <w:rPr>
          <w:i/>
          <w:sz w:val="24"/>
          <w:lang w:val="ru-RU"/>
        </w:rPr>
      </w:pPr>
      <w:r w:rsidRPr="00B35611">
        <w:rPr>
          <w:sz w:val="24"/>
          <w:shd w:val="clear" w:color="auto" w:fill="FFFFFF"/>
          <w:lang w:val="ru-RU"/>
        </w:rPr>
        <w:t xml:space="preserve">Цель школьных медиа (совместно создаваемых </w:t>
      </w:r>
      <w:r w:rsidR="00AF012F" w:rsidRPr="00B35611">
        <w:rPr>
          <w:sz w:val="24"/>
          <w:shd w:val="clear" w:color="auto" w:fill="FFFFFF"/>
          <w:lang w:val="ru-RU"/>
        </w:rPr>
        <w:t>обучающимися</w:t>
      </w:r>
      <w:r w:rsidRPr="00B35611">
        <w:rPr>
          <w:sz w:val="24"/>
          <w:shd w:val="clear" w:color="auto" w:fill="FFFFFF"/>
          <w:lang w:val="ru-RU"/>
        </w:rPr>
        <w:t xml:space="preserve"> и </w:t>
      </w:r>
      <w:r w:rsidR="00C4576F" w:rsidRPr="00B35611">
        <w:rPr>
          <w:sz w:val="24"/>
          <w:shd w:val="clear" w:color="auto" w:fill="FFFFFF"/>
          <w:lang w:val="ru-RU"/>
        </w:rPr>
        <w:t>педагогическими работниками</w:t>
      </w:r>
      <w:r w:rsidRPr="00B35611">
        <w:rPr>
          <w:sz w:val="24"/>
          <w:shd w:val="clear" w:color="auto" w:fill="FFFFFF"/>
          <w:lang w:val="ru-RU"/>
        </w:rPr>
        <w:t xml:space="preserve"> средств распространения текстовой, аудио и видео информации) – </w:t>
      </w:r>
      <w:r w:rsidRPr="00B35611">
        <w:rPr>
          <w:sz w:val="24"/>
          <w:lang w:val="ru-RU"/>
        </w:rPr>
        <w:t xml:space="preserve">развитие коммуникативной культуры обучающихся, формирование </w:t>
      </w:r>
      <w:r w:rsidRPr="00B35611">
        <w:rPr>
          <w:sz w:val="24"/>
          <w:shd w:val="clear" w:color="auto" w:fill="FFFFFF"/>
          <w:lang w:val="ru-RU"/>
        </w:rPr>
        <w:t xml:space="preserve">навыков общения и сотрудничества, поддержка творческой самореализации обучающихся. </w:t>
      </w:r>
      <w:r w:rsidRPr="00B35611">
        <w:rPr>
          <w:rFonts w:eastAsia="Calibri"/>
          <w:sz w:val="24"/>
          <w:lang w:val="ru-RU"/>
        </w:rPr>
        <w:t xml:space="preserve">Воспитательный потенциал школьных медиа реализуется в рамках следующих видов и форм деятельности </w:t>
      </w:r>
    </w:p>
    <w:p w14:paraId="7490CA45" w14:textId="6B0398F1" w:rsidR="000D19C7" w:rsidRPr="00B35611" w:rsidRDefault="000D19C7" w:rsidP="00B35611">
      <w:pPr>
        <w:wordWrap/>
        <w:ind w:firstLine="709"/>
        <w:rPr>
          <w:i/>
          <w:sz w:val="24"/>
          <w:lang w:val="ru-RU"/>
        </w:rPr>
      </w:pPr>
      <w:r w:rsidRPr="00B35611">
        <w:rPr>
          <w:sz w:val="24"/>
          <w:lang w:val="ru-RU"/>
        </w:rPr>
        <w:t xml:space="preserve">разновозрастный редакционный совет </w:t>
      </w:r>
      <w:r w:rsidR="00AF012F" w:rsidRPr="00B35611">
        <w:rPr>
          <w:sz w:val="24"/>
          <w:lang w:val="ru-RU"/>
        </w:rPr>
        <w:t>обучающихся</w:t>
      </w:r>
      <w:r w:rsidRPr="00B35611">
        <w:rPr>
          <w:sz w:val="24"/>
          <w:lang w:val="ru-RU"/>
        </w:rPr>
        <w:t xml:space="preserve">, </w:t>
      </w:r>
      <w:r w:rsidR="00657FE5" w:rsidRPr="00B35611">
        <w:rPr>
          <w:sz w:val="24"/>
          <w:lang w:val="ru-RU"/>
        </w:rPr>
        <w:t xml:space="preserve">обучающихся старших классов </w:t>
      </w:r>
      <w:r w:rsidRPr="00B35611">
        <w:rPr>
          <w:sz w:val="24"/>
          <w:lang w:val="ru-RU"/>
        </w:rPr>
        <w:t xml:space="preserve">и консультирующих их </w:t>
      </w:r>
      <w:r w:rsidR="00657FE5" w:rsidRPr="00B35611">
        <w:rPr>
          <w:sz w:val="24"/>
          <w:lang w:val="ru-RU"/>
        </w:rPr>
        <w:t>педагогических работников</w:t>
      </w:r>
      <w:r w:rsidRPr="00B35611">
        <w:rPr>
          <w:sz w:val="24"/>
          <w:lang w:val="ru-RU"/>
        </w:rPr>
        <w:t xml:space="preserve">, целью которого является освещение (через </w:t>
      </w:r>
      <w:r w:rsidRPr="00B35611">
        <w:rPr>
          <w:sz w:val="24"/>
          <w:lang w:val="ru-RU"/>
        </w:rPr>
        <w:lastRenderedPageBreak/>
        <w:t xml:space="preserve">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14:paraId="71ACACE7" w14:textId="777143D3" w:rsidR="000D19C7" w:rsidRPr="00B35611" w:rsidRDefault="00657FE5" w:rsidP="00B35611">
      <w:pPr>
        <w:wordWrap/>
        <w:ind w:firstLine="709"/>
        <w:rPr>
          <w:i/>
          <w:sz w:val="24"/>
          <w:lang w:val="ru-RU"/>
        </w:rPr>
      </w:pPr>
      <w:r w:rsidRPr="00B35611">
        <w:rPr>
          <w:sz w:val="24"/>
          <w:lang w:val="ru-RU"/>
        </w:rPr>
        <w:t>школьная газета для обучающихся старших классов</w:t>
      </w:r>
      <w:r w:rsidR="000D19C7" w:rsidRPr="00B35611">
        <w:rPr>
          <w:sz w:val="24"/>
          <w:lang w:val="ru-RU"/>
        </w:rPr>
        <w:t xml:space="preserve">, на страницах которой ими размещаются материалы </w:t>
      </w:r>
      <w:r w:rsidR="002F59DF" w:rsidRPr="00B35611">
        <w:rPr>
          <w:sz w:val="24"/>
          <w:lang w:val="ru-RU"/>
        </w:rPr>
        <w:t xml:space="preserve">о профессиональных организациях, об организациях высшего образования </w:t>
      </w:r>
      <w:r w:rsidR="000D19C7" w:rsidRPr="00B35611">
        <w:rPr>
          <w:sz w:val="24"/>
          <w:lang w:val="ru-RU"/>
        </w:rPr>
        <w:t xml:space="preserve">и востребованных рабочих вакансиях, которые могут быть интересны </w:t>
      </w:r>
      <w:r w:rsidR="00480B2C" w:rsidRPr="00B35611">
        <w:rPr>
          <w:sz w:val="24"/>
          <w:lang w:val="ru-RU"/>
        </w:rPr>
        <w:t>обучающимся</w:t>
      </w:r>
      <w:r w:rsidR="000D19C7" w:rsidRPr="00B35611">
        <w:rPr>
          <w:sz w:val="24"/>
          <w:lang w:val="ru-RU"/>
        </w:rPr>
        <w:t>;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14:paraId="0872133B" w14:textId="77777777" w:rsidR="000D19C7" w:rsidRPr="00B35611" w:rsidRDefault="000D19C7" w:rsidP="00B35611">
      <w:pPr>
        <w:wordWrap/>
        <w:ind w:firstLine="709"/>
        <w:rPr>
          <w:i/>
          <w:sz w:val="24"/>
          <w:lang w:val="ru-RU"/>
        </w:rPr>
      </w:pPr>
      <w:r w:rsidRPr="00B35611">
        <w:rPr>
          <w:sz w:val="24"/>
          <w:lang w:val="ru-RU"/>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14:paraId="1B5874E9" w14:textId="5570DE2A" w:rsidR="000D19C7" w:rsidRPr="00B35611" w:rsidRDefault="000D19C7" w:rsidP="00B35611">
      <w:pPr>
        <w:wordWrap/>
        <w:ind w:firstLine="709"/>
        <w:rPr>
          <w:i/>
          <w:sz w:val="24"/>
          <w:lang w:val="ru-RU"/>
        </w:rPr>
      </w:pPr>
      <w:r w:rsidRPr="00B35611">
        <w:rPr>
          <w:sz w:val="24"/>
          <w:lang w:val="ru-RU"/>
        </w:rPr>
        <w:t xml:space="preserve">школьная </w:t>
      </w:r>
      <w:r w:rsidR="00D26743" w:rsidRPr="00B35611">
        <w:rPr>
          <w:sz w:val="24"/>
          <w:lang w:val="ru-RU"/>
        </w:rPr>
        <w:t xml:space="preserve">интернет-группа – </w:t>
      </w:r>
      <w:r w:rsidRPr="00B35611">
        <w:rPr>
          <w:sz w:val="24"/>
          <w:lang w:val="ru-RU"/>
        </w:rPr>
        <w:t xml:space="preserve">разновозрастное сообщество обучающихся и </w:t>
      </w:r>
      <w:r w:rsidR="000472E0" w:rsidRPr="00B35611">
        <w:rPr>
          <w:sz w:val="24"/>
          <w:lang w:val="ru-RU"/>
        </w:rPr>
        <w:t>педагогических работников</w:t>
      </w:r>
      <w:r w:rsidRPr="00B35611">
        <w:rPr>
          <w:sz w:val="24"/>
          <w:lang w:val="ru-RU"/>
        </w:rPr>
        <w:t xml:space="preserve">,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w:t>
      </w:r>
      <w:r w:rsidR="00480B2C" w:rsidRPr="00B35611">
        <w:rPr>
          <w:sz w:val="24"/>
          <w:lang w:val="ru-RU"/>
        </w:rPr>
        <w:t>обучающимися</w:t>
      </w:r>
      <w:r w:rsidRPr="00B35611">
        <w:rPr>
          <w:sz w:val="24"/>
          <w:lang w:val="ru-RU"/>
        </w:rPr>
        <w:t xml:space="preserve">, </w:t>
      </w:r>
      <w:r w:rsidR="00C4576F" w:rsidRPr="00B35611">
        <w:rPr>
          <w:sz w:val="24"/>
          <w:lang w:val="ru-RU"/>
        </w:rPr>
        <w:t>педагогическими работниками</w:t>
      </w:r>
      <w:r w:rsidRPr="00B35611">
        <w:rPr>
          <w:sz w:val="24"/>
          <w:lang w:val="ru-RU"/>
        </w:rPr>
        <w:t xml:space="preserve"> и родителями могли бы открыто обсуждаться значимые для школы вопросы; </w:t>
      </w:r>
    </w:p>
    <w:p w14:paraId="5F368D71" w14:textId="77777777" w:rsidR="00B361E5" w:rsidRPr="00B35611" w:rsidRDefault="000D19C7" w:rsidP="00B35611">
      <w:pPr>
        <w:wordWrap/>
        <w:ind w:firstLine="709"/>
        <w:rPr>
          <w:sz w:val="24"/>
          <w:shd w:val="clear" w:color="auto" w:fill="FFFFFF"/>
          <w:lang w:val="ru-RU"/>
        </w:rPr>
      </w:pPr>
      <w:r w:rsidRPr="00B35611">
        <w:rPr>
          <w:sz w:val="24"/>
          <w:lang w:val="ru-RU"/>
        </w:rPr>
        <w:t xml:space="preserve">участие обучающихся в региональных или всероссийских конкурсах </w:t>
      </w:r>
      <w:r w:rsidRPr="00B35611">
        <w:rPr>
          <w:sz w:val="24"/>
          <w:shd w:val="clear" w:color="auto" w:fill="FFFFFF"/>
          <w:lang w:val="ru-RU"/>
        </w:rPr>
        <w:t>школьных медиа.</w:t>
      </w:r>
    </w:p>
    <w:p w14:paraId="52A865D3" w14:textId="77777777" w:rsidR="00EB0638" w:rsidRPr="00BB6C07" w:rsidRDefault="00EB0638" w:rsidP="00B35611">
      <w:pPr>
        <w:tabs>
          <w:tab w:val="left" w:pos="851"/>
        </w:tabs>
        <w:wordWrap/>
        <w:ind w:firstLine="709"/>
        <w:jc w:val="center"/>
        <w:rPr>
          <w:color w:val="000000"/>
          <w:w w:val="0"/>
          <w:sz w:val="24"/>
          <w:lang w:val="ru-RU"/>
        </w:rPr>
      </w:pPr>
    </w:p>
    <w:p w14:paraId="4ADD0543" w14:textId="77777777" w:rsidR="000D19C7" w:rsidRDefault="000D19C7" w:rsidP="00BB6C07">
      <w:pPr>
        <w:tabs>
          <w:tab w:val="left" w:pos="851"/>
        </w:tabs>
        <w:wordWrap/>
        <w:jc w:val="center"/>
        <w:rPr>
          <w:b/>
          <w:sz w:val="24"/>
          <w:lang w:val="ru-RU"/>
        </w:rPr>
      </w:pPr>
      <w:r w:rsidRPr="00B35611">
        <w:rPr>
          <w:b/>
          <w:color w:val="000000"/>
          <w:w w:val="0"/>
          <w:sz w:val="24"/>
          <w:lang w:val="ru-RU"/>
        </w:rPr>
        <w:t xml:space="preserve">3.10. Модуль </w:t>
      </w:r>
      <w:r w:rsidRPr="00B35611">
        <w:rPr>
          <w:b/>
          <w:sz w:val="24"/>
          <w:lang w:val="ru-RU"/>
        </w:rPr>
        <w:t>«Организация предметно-эстетической среды»</w:t>
      </w:r>
    </w:p>
    <w:p w14:paraId="21572C91" w14:textId="77777777" w:rsidR="00EB0638" w:rsidRPr="00BB6C07" w:rsidRDefault="00EB0638" w:rsidP="00B35611">
      <w:pPr>
        <w:tabs>
          <w:tab w:val="left" w:pos="851"/>
        </w:tabs>
        <w:wordWrap/>
        <w:ind w:firstLine="709"/>
        <w:jc w:val="center"/>
        <w:rPr>
          <w:sz w:val="24"/>
          <w:lang w:val="ru-RU"/>
        </w:rPr>
      </w:pPr>
    </w:p>
    <w:p w14:paraId="6B341B3D" w14:textId="5B6DF762" w:rsidR="009118A7" w:rsidRPr="00720BB7" w:rsidRDefault="009118A7" w:rsidP="00B35611">
      <w:pPr>
        <w:pStyle w:val="ParaAttribute38"/>
        <w:ind w:right="0" w:firstLine="709"/>
        <w:rPr>
          <w:sz w:val="24"/>
          <w:szCs w:val="24"/>
        </w:rPr>
      </w:pPr>
      <w:r w:rsidRPr="00720BB7">
        <w:rPr>
          <w:sz w:val="24"/>
          <w:szCs w:val="24"/>
        </w:rPr>
        <w:t>Формами и видами деятельности в рамках данного модуля являются:</w:t>
      </w:r>
    </w:p>
    <w:p w14:paraId="073CF9F9" w14:textId="0EEBE86F" w:rsidR="000D19C7" w:rsidRPr="00720BB7" w:rsidRDefault="00344766" w:rsidP="00B35611">
      <w:pPr>
        <w:pStyle w:val="ParaAttribute38"/>
        <w:ind w:right="0" w:firstLine="709"/>
        <w:rPr>
          <w:sz w:val="24"/>
          <w:szCs w:val="24"/>
        </w:rPr>
      </w:pPr>
      <w:r w:rsidRPr="00720BB7">
        <w:rPr>
          <w:sz w:val="24"/>
          <w:szCs w:val="24"/>
        </w:rPr>
        <w:t xml:space="preserve">выбор и </w:t>
      </w:r>
      <w:r w:rsidR="000D19C7" w:rsidRPr="00720BB7">
        <w:rPr>
          <w:sz w:val="24"/>
          <w:szCs w:val="24"/>
        </w:rPr>
        <w:t>оформлени</w:t>
      </w:r>
      <w:r w:rsidR="009118A7" w:rsidRPr="00720BB7">
        <w:rPr>
          <w:sz w:val="24"/>
          <w:szCs w:val="24"/>
        </w:rPr>
        <w:t xml:space="preserve">е </w:t>
      </w:r>
      <w:r w:rsidR="00C521F5" w:rsidRPr="00720BB7">
        <w:rPr>
          <w:sz w:val="24"/>
          <w:szCs w:val="24"/>
        </w:rPr>
        <w:t xml:space="preserve">совместно с обучающимися, родителями </w:t>
      </w:r>
      <w:r w:rsidR="009118A7" w:rsidRPr="00720BB7">
        <w:rPr>
          <w:sz w:val="24"/>
          <w:szCs w:val="24"/>
        </w:rPr>
        <w:t>интерьера школьных помещений</w:t>
      </w:r>
      <w:r w:rsidR="00C521F5" w:rsidRPr="00720BB7">
        <w:rPr>
          <w:sz w:val="24"/>
          <w:szCs w:val="24"/>
        </w:rPr>
        <w:t>: классов, школьных коридоров, актового зала</w:t>
      </w:r>
      <w:r w:rsidR="009118A7" w:rsidRPr="00720BB7">
        <w:rPr>
          <w:sz w:val="24"/>
          <w:szCs w:val="24"/>
        </w:rPr>
        <w:t xml:space="preserve"> </w:t>
      </w:r>
      <w:r w:rsidR="00BB6C07" w:rsidRPr="00720BB7">
        <w:rPr>
          <w:sz w:val="24"/>
          <w:szCs w:val="24"/>
        </w:rPr>
        <w:t>– цветовой отделки, освещения и т.д.</w:t>
      </w:r>
      <w:r w:rsidR="00C521F5" w:rsidRPr="00720BB7">
        <w:rPr>
          <w:sz w:val="24"/>
          <w:szCs w:val="24"/>
        </w:rPr>
        <w:t>;</w:t>
      </w:r>
    </w:p>
    <w:p w14:paraId="494E7E2D" w14:textId="712F1C51" w:rsidR="000D19C7" w:rsidRPr="00B35611" w:rsidRDefault="000D19C7" w:rsidP="00B35611">
      <w:pPr>
        <w:pStyle w:val="ParaAttribute38"/>
        <w:ind w:right="0" w:firstLine="709"/>
        <w:rPr>
          <w:sz w:val="24"/>
          <w:szCs w:val="24"/>
        </w:rPr>
      </w:pPr>
      <w:r w:rsidRPr="00720BB7">
        <w:rPr>
          <w:sz w:val="24"/>
          <w:szCs w:val="24"/>
        </w:rPr>
        <w:t xml:space="preserve">размещение </w:t>
      </w:r>
      <w:r w:rsidRPr="00B35611">
        <w:rPr>
          <w:sz w:val="24"/>
          <w:szCs w:val="24"/>
        </w:rPr>
        <w:t>на стенах школы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634B7171" w14:textId="748A585E" w:rsidR="000D19C7" w:rsidRPr="00B35611" w:rsidRDefault="000D19C7" w:rsidP="00B35611">
      <w:pPr>
        <w:pStyle w:val="ParaAttribute38"/>
        <w:ind w:right="0" w:firstLine="709"/>
        <w:rPr>
          <w:sz w:val="24"/>
          <w:szCs w:val="24"/>
        </w:rPr>
      </w:pPr>
      <w:r w:rsidRPr="00B35611">
        <w:rPr>
          <w:sz w:val="24"/>
          <w:szCs w:val="24"/>
        </w:rPr>
        <w:t>озеленение</w:t>
      </w:r>
      <w:r w:rsidRPr="00B35611">
        <w:rPr>
          <w:rStyle w:val="CharAttribute526"/>
          <w:rFonts w:eastAsia="№Е"/>
          <w:sz w:val="24"/>
          <w:szCs w:val="24"/>
        </w:rPr>
        <w:t xml:space="preserve"> пришкольной территории, разбивка клумб, аллей, оборудование во дворе школы спортивных и игровых площадок, </w:t>
      </w:r>
      <w:r w:rsidRPr="00B35611">
        <w:rPr>
          <w:sz w:val="24"/>
          <w:szCs w:val="24"/>
        </w:rPr>
        <w:t xml:space="preserve">доступных и приспособленных для обучающихся разных возрастных категорий, </w:t>
      </w:r>
      <w:r w:rsidRPr="00B35611">
        <w:rPr>
          <w:rStyle w:val="CharAttribute526"/>
          <w:rFonts w:eastAsia="№Е"/>
          <w:sz w:val="24"/>
          <w:szCs w:val="24"/>
        </w:rPr>
        <w:t>оздоровительно-рекреационных зон, позволяющих разделить свободное пространство школы на зоны активного и тихого отдыха;</w:t>
      </w:r>
      <w:r w:rsidRPr="00B35611">
        <w:rPr>
          <w:sz w:val="24"/>
          <w:szCs w:val="24"/>
        </w:rPr>
        <w:t xml:space="preserve"> </w:t>
      </w:r>
    </w:p>
    <w:p w14:paraId="604BE7DF" w14:textId="375E5360" w:rsidR="000D19C7" w:rsidRPr="00B35611" w:rsidRDefault="000D19C7" w:rsidP="00B35611">
      <w:pPr>
        <w:pStyle w:val="ParaAttribute38"/>
        <w:ind w:right="0" w:firstLine="709"/>
        <w:rPr>
          <w:rStyle w:val="CharAttribute526"/>
          <w:rFonts w:eastAsia="№Е"/>
          <w:sz w:val="24"/>
          <w:szCs w:val="24"/>
        </w:rPr>
      </w:pPr>
      <w:r w:rsidRPr="00B35611">
        <w:rPr>
          <w:rStyle w:val="CharAttribute526"/>
          <w:rFonts w:eastAsia="№Е"/>
          <w:sz w:val="24"/>
          <w:szCs w:val="24"/>
        </w:rPr>
        <w:t xml:space="preserve">создание и поддержание в рабочем состоянии в вестибюле школы стеллажей свободного книгообмена, на которые желающие </w:t>
      </w:r>
      <w:r w:rsidR="00B361E5" w:rsidRPr="00B35611">
        <w:rPr>
          <w:rStyle w:val="CharAttribute526"/>
          <w:rFonts w:eastAsia="№Е"/>
          <w:sz w:val="24"/>
          <w:szCs w:val="24"/>
        </w:rPr>
        <w:t>обучающиеся</w:t>
      </w:r>
      <w:r w:rsidRPr="00B35611">
        <w:rPr>
          <w:rStyle w:val="CharAttribute526"/>
          <w:rFonts w:eastAsia="№Е"/>
          <w:sz w:val="24"/>
          <w:szCs w:val="24"/>
        </w:rPr>
        <w:t xml:space="preserve">, родители и </w:t>
      </w:r>
      <w:r w:rsidR="00E81C16" w:rsidRPr="00B35611">
        <w:rPr>
          <w:rStyle w:val="CharAttribute526"/>
          <w:rFonts w:eastAsia="№Е"/>
          <w:sz w:val="24"/>
          <w:szCs w:val="24"/>
        </w:rPr>
        <w:t>педагогические работники</w:t>
      </w:r>
      <w:r w:rsidRPr="00B35611">
        <w:rPr>
          <w:rStyle w:val="CharAttribute526"/>
          <w:rFonts w:eastAsia="№Е"/>
          <w:sz w:val="24"/>
          <w:szCs w:val="24"/>
        </w:rPr>
        <w:t xml:space="preserve"> могут выставлять для общего пользования свои книги, а также брать с них для чтения любые другие;</w:t>
      </w:r>
    </w:p>
    <w:p w14:paraId="5B0B3E76" w14:textId="06262E39" w:rsidR="000D19C7" w:rsidRPr="00B35611" w:rsidRDefault="000D19C7" w:rsidP="00B35611">
      <w:pPr>
        <w:pStyle w:val="ParaAttribute38"/>
        <w:ind w:right="0" w:firstLine="709"/>
        <w:rPr>
          <w:sz w:val="24"/>
          <w:szCs w:val="24"/>
        </w:rPr>
      </w:pPr>
      <w:r w:rsidRPr="00B35611">
        <w:rPr>
          <w:sz w:val="24"/>
          <w:szCs w:val="24"/>
        </w:rPr>
        <w:t>благоустройство классных кабинетов, осуществляемое кл</w:t>
      </w:r>
      <w:r w:rsidR="002F59DF" w:rsidRPr="00B35611">
        <w:rPr>
          <w:sz w:val="24"/>
          <w:szCs w:val="24"/>
        </w:rPr>
        <w:t>ассными руководителями вместе с</w:t>
      </w:r>
      <w:r w:rsidRPr="00B35611">
        <w:rPr>
          <w:sz w:val="24"/>
          <w:szCs w:val="24"/>
        </w:rPr>
        <w:t xml:space="preserve"> </w:t>
      </w:r>
      <w:r w:rsidR="00AF012F" w:rsidRPr="00B35611">
        <w:rPr>
          <w:sz w:val="24"/>
          <w:szCs w:val="24"/>
        </w:rPr>
        <w:t xml:space="preserve">обучающимся </w:t>
      </w:r>
      <w:r w:rsidRPr="00B35611">
        <w:rPr>
          <w:sz w:val="24"/>
          <w:szCs w:val="24"/>
        </w:rPr>
        <w:t xml:space="preserve">и своих классов, позволяющее </w:t>
      </w:r>
      <w:r w:rsidR="00AC1CB5" w:rsidRPr="00B35611">
        <w:rPr>
          <w:sz w:val="24"/>
          <w:szCs w:val="24"/>
        </w:rPr>
        <w:t>обучающимся проявить</w:t>
      </w:r>
      <w:r w:rsidRPr="00B35611">
        <w:rPr>
          <w:sz w:val="24"/>
          <w:szCs w:val="24"/>
        </w:rPr>
        <w:t xml:space="preserve"> свои фантазию и творческие способности, создающее повод для длительного общения классного руководителя</w:t>
      </w:r>
      <w:r w:rsidR="00B361E5" w:rsidRPr="00B35611">
        <w:rPr>
          <w:sz w:val="24"/>
          <w:szCs w:val="24"/>
        </w:rPr>
        <w:t xml:space="preserve"> со своими обучающимися</w:t>
      </w:r>
      <w:r w:rsidRPr="00B35611">
        <w:rPr>
          <w:sz w:val="24"/>
          <w:szCs w:val="24"/>
        </w:rPr>
        <w:t>;</w:t>
      </w:r>
    </w:p>
    <w:p w14:paraId="0939B9B9" w14:textId="77777777" w:rsidR="000D19C7" w:rsidRPr="00B35611" w:rsidRDefault="000D19C7" w:rsidP="00B35611">
      <w:pPr>
        <w:pStyle w:val="ParaAttribute38"/>
        <w:ind w:right="0" w:firstLine="709"/>
        <w:rPr>
          <w:sz w:val="24"/>
          <w:szCs w:val="24"/>
        </w:rPr>
      </w:pPr>
      <w:r w:rsidRPr="00B35611">
        <w:rPr>
          <w:sz w:val="24"/>
          <w:szCs w:val="24"/>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14:paraId="06969267" w14:textId="77777777" w:rsidR="000D19C7" w:rsidRPr="00B35611" w:rsidRDefault="000D19C7" w:rsidP="00B35611">
      <w:pPr>
        <w:pStyle w:val="ParaAttribute38"/>
        <w:ind w:right="0" w:firstLine="709"/>
        <w:rPr>
          <w:rStyle w:val="CharAttribute526"/>
          <w:rFonts w:eastAsia="№Е"/>
          <w:sz w:val="24"/>
          <w:szCs w:val="24"/>
        </w:rPr>
      </w:pPr>
      <w:r w:rsidRPr="00B35611">
        <w:rPr>
          <w:rStyle w:val="CharAttribute526"/>
          <w:rFonts w:eastAsia="№Е"/>
          <w:sz w:val="24"/>
          <w:szCs w:val="24"/>
        </w:rPr>
        <w:t xml:space="preserve">совместная с </w:t>
      </w:r>
      <w:r w:rsidR="00B50691" w:rsidRPr="00B35611">
        <w:rPr>
          <w:rStyle w:val="CharAttribute526"/>
          <w:rFonts w:eastAsia="№Е"/>
          <w:sz w:val="24"/>
          <w:szCs w:val="24"/>
        </w:rPr>
        <w:t>обучающи</w:t>
      </w:r>
      <w:r w:rsidR="00AF012F" w:rsidRPr="00B35611">
        <w:rPr>
          <w:rStyle w:val="CharAttribute526"/>
          <w:rFonts w:eastAsia="№Е"/>
          <w:sz w:val="24"/>
          <w:szCs w:val="24"/>
        </w:rPr>
        <w:t>мися</w:t>
      </w:r>
      <w:r w:rsidRPr="00B35611">
        <w:rPr>
          <w:rStyle w:val="CharAttribute526"/>
          <w:rFonts w:eastAsia="№Е"/>
          <w:sz w:val="24"/>
          <w:szCs w:val="24"/>
        </w:rPr>
        <w:t xml:space="preserve">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w:t>
      </w:r>
      <w:r w:rsidRPr="00B35611">
        <w:rPr>
          <w:rStyle w:val="CharAttribute526"/>
          <w:rFonts w:eastAsia="№Е"/>
          <w:sz w:val="24"/>
          <w:szCs w:val="24"/>
        </w:rPr>
        <w:lastRenderedPageBreak/>
        <w:t xml:space="preserve">ты жизни образовательной организации </w:t>
      </w:r>
      <w:r w:rsidRPr="00B35611">
        <w:rPr>
          <w:sz w:val="24"/>
          <w:szCs w:val="24"/>
        </w:rPr>
        <w:t>–</w:t>
      </w:r>
      <w:r w:rsidRPr="00B35611">
        <w:rPr>
          <w:rStyle w:val="CharAttribute526"/>
          <w:rFonts w:eastAsia="№Е"/>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14:paraId="597B22A1" w14:textId="38B15EC5" w:rsidR="000D19C7" w:rsidRPr="00B35611" w:rsidRDefault="000D19C7" w:rsidP="00B35611">
      <w:pPr>
        <w:pStyle w:val="ParaAttribute38"/>
        <w:ind w:right="0" w:firstLine="709"/>
        <w:rPr>
          <w:sz w:val="24"/>
          <w:szCs w:val="24"/>
        </w:rPr>
      </w:pPr>
      <w:r w:rsidRPr="00B35611">
        <w:rPr>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14:paraId="63EC5094" w14:textId="77777777" w:rsidR="003E1225" w:rsidRPr="00B35611" w:rsidRDefault="000D19C7" w:rsidP="00B35611">
      <w:pPr>
        <w:pStyle w:val="ParaAttribute38"/>
        <w:ind w:right="0" w:firstLine="709"/>
        <w:rPr>
          <w:sz w:val="24"/>
          <w:szCs w:val="24"/>
        </w:rPr>
      </w:pPr>
      <w:r w:rsidRPr="00B35611">
        <w:rPr>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078D7DB1" w14:textId="77777777" w:rsidR="00EB0638" w:rsidRDefault="00EB0638" w:rsidP="00B35611">
      <w:pPr>
        <w:tabs>
          <w:tab w:val="left" w:pos="851"/>
        </w:tabs>
        <w:wordWrap/>
        <w:jc w:val="center"/>
        <w:rPr>
          <w:b/>
          <w:color w:val="000000"/>
          <w:w w:val="0"/>
          <w:sz w:val="24"/>
          <w:lang w:val="ru-RU"/>
        </w:rPr>
      </w:pPr>
    </w:p>
    <w:p w14:paraId="7BDC32A7" w14:textId="77777777" w:rsidR="000D19C7" w:rsidRDefault="000D19C7" w:rsidP="00B35611">
      <w:pPr>
        <w:tabs>
          <w:tab w:val="left" w:pos="851"/>
        </w:tabs>
        <w:wordWrap/>
        <w:jc w:val="center"/>
        <w:rPr>
          <w:b/>
          <w:sz w:val="24"/>
          <w:lang w:val="ru-RU"/>
        </w:rPr>
      </w:pPr>
      <w:r w:rsidRPr="00B35611">
        <w:rPr>
          <w:b/>
          <w:color w:val="000000"/>
          <w:w w:val="0"/>
          <w:sz w:val="24"/>
          <w:lang w:val="ru-RU"/>
        </w:rPr>
        <w:t xml:space="preserve">3.11. Модуль </w:t>
      </w:r>
      <w:r w:rsidRPr="00B35611">
        <w:rPr>
          <w:b/>
          <w:sz w:val="24"/>
          <w:lang w:val="ru-RU"/>
        </w:rPr>
        <w:t>«Работа с родителями»</w:t>
      </w:r>
    </w:p>
    <w:p w14:paraId="5A1BA5C6" w14:textId="77777777" w:rsidR="00EB0638" w:rsidRPr="00B35611" w:rsidRDefault="00EB0638" w:rsidP="00B35611">
      <w:pPr>
        <w:tabs>
          <w:tab w:val="left" w:pos="851"/>
        </w:tabs>
        <w:wordWrap/>
        <w:jc w:val="center"/>
        <w:rPr>
          <w:b/>
          <w:sz w:val="24"/>
          <w:lang w:val="ru-RU"/>
        </w:rPr>
      </w:pPr>
    </w:p>
    <w:p w14:paraId="702A5642" w14:textId="49914E28" w:rsidR="00135F41" w:rsidRPr="00720BB7" w:rsidRDefault="00135F41" w:rsidP="00D66EB7">
      <w:pPr>
        <w:ind w:firstLine="709"/>
        <w:rPr>
          <w:sz w:val="24"/>
          <w:lang w:val="ru-RU"/>
        </w:rPr>
      </w:pPr>
      <w:r w:rsidRPr="00720BB7">
        <w:rPr>
          <w:sz w:val="24"/>
          <w:lang w:val="ru-RU"/>
        </w:rPr>
        <w:t>Работа с родителями включает:</w:t>
      </w:r>
    </w:p>
    <w:p w14:paraId="233C12D2" w14:textId="1CC0C50C" w:rsidR="00135F41" w:rsidRPr="00720BB7" w:rsidRDefault="00135F41" w:rsidP="00D66EB7">
      <w:pPr>
        <w:ind w:firstLine="709"/>
        <w:rPr>
          <w:sz w:val="24"/>
          <w:lang w:val="ru-RU"/>
        </w:rPr>
      </w:pPr>
      <w:r w:rsidRPr="00720BB7">
        <w:rPr>
          <w:sz w:val="24"/>
          <w:lang w:val="ru-RU"/>
        </w:rPr>
        <w:t xml:space="preserve">а) </w:t>
      </w:r>
      <w:r w:rsidR="005B3ED7" w:rsidRPr="00720BB7">
        <w:rPr>
          <w:sz w:val="24"/>
          <w:lang w:val="ru-RU"/>
        </w:rPr>
        <w:t>П</w:t>
      </w:r>
      <w:r w:rsidRPr="00720BB7">
        <w:rPr>
          <w:sz w:val="24"/>
          <w:lang w:val="ru-RU"/>
        </w:rPr>
        <w:t xml:space="preserve">овышение вовлеченности родителей в процесс воспитания </w:t>
      </w:r>
      <w:r w:rsidR="00510D11" w:rsidRPr="00720BB7">
        <w:rPr>
          <w:sz w:val="24"/>
          <w:lang w:val="ru-RU"/>
        </w:rPr>
        <w:t xml:space="preserve">и обучения </w:t>
      </w:r>
      <w:r w:rsidRPr="00720BB7">
        <w:rPr>
          <w:sz w:val="24"/>
          <w:lang w:val="ru-RU"/>
        </w:rPr>
        <w:t>детей</w:t>
      </w:r>
    </w:p>
    <w:p w14:paraId="1C2BAC9F" w14:textId="76D50519" w:rsidR="00135F41" w:rsidRPr="00720BB7" w:rsidRDefault="00135F41" w:rsidP="00D66EB7">
      <w:pPr>
        <w:ind w:firstLine="709"/>
        <w:rPr>
          <w:sz w:val="24"/>
          <w:lang w:val="ru-RU"/>
        </w:rPr>
      </w:pPr>
      <w:r w:rsidRPr="00720BB7">
        <w:rPr>
          <w:sz w:val="24"/>
          <w:lang w:val="ru-RU"/>
        </w:rPr>
        <w:t xml:space="preserve">б) </w:t>
      </w:r>
      <w:r w:rsidR="005B3ED7" w:rsidRPr="00720BB7">
        <w:rPr>
          <w:sz w:val="24"/>
          <w:lang w:val="ru-RU"/>
        </w:rPr>
        <w:t>П</w:t>
      </w:r>
      <w:r w:rsidRPr="00720BB7">
        <w:rPr>
          <w:sz w:val="24"/>
          <w:lang w:val="ru-RU"/>
        </w:rPr>
        <w:t>едагогическое просвещение родителей</w:t>
      </w:r>
    </w:p>
    <w:p w14:paraId="2C1F08CA" w14:textId="36493B9B" w:rsidR="004B0585" w:rsidRPr="00720BB7" w:rsidRDefault="004B0585" w:rsidP="00D66EB7">
      <w:pPr>
        <w:ind w:firstLine="709"/>
        <w:rPr>
          <w:sz w:val="24"/>
          <w:lang w:val="ru-RU"/>
        </w:rPr>
      </w:pPr>
      <w:r w:rsidRPr="00720BB7">
        <w:rPr>
          <w:sz w:val="24"/>
          <w:lang w:val="ru-RU"/>
        </w:rPr>
        <w:t xml:space="preserve">Педагогическое просвещение заключается в </w:t>
      </w:r>
      <w:r w:rsidR="00BE0A74" w:rsidRPr="00720BB7">
        <w:rPr>
          <w:sz w:val="24"/>
          <w:lang w:val="ru-RU"/>
        </w:rPr>
        <w:t>формировании у родителей научных знаний в области</w:t>
      </w:r>
      <w:r w:rsidRPr="00720BB7">
        <w:rPr>
          <w:sz w:val="24"/>
          <w:lang w:val="ru-RU"/>
        </w:rPr>
        <w:t xml:space="preserve"> </w:t>
      </w:r>
      <w:r w:rsidR="00337EF4" w:rsidRPr="00720BB7">
        <w:rPr>
          <w:sz w:val="24"/>
          <w:lang w:val="ru-RU"/>
        </w:rPr>
        <w:t xml:space="preserve">семейного </w:t>
      </w:r>
      <w:r w:rsidRPr="00720BB7">
        <w:rPr>
          <w:sz w:val="24"/>
          <w:lang w:val="ru-RU"/>
        </w:rPr>
        <w:t xml:space="preserve">воспитания. </w:t>
      </w:r>
      <w:r w:rsidR="00BE0A74" w:rsidRPr="00720BB7">
        <w:rPr>
          <w:sz w:val="24"/>
          <w:lang w:val="ru-RU"/>
        </w:rPr>
        <w:t>Оно</w:t>
      </w:r>
      <w:r w:rsidR="005B3ED7" w:rsidRPr="00720BB7">
        <w:rPr>
          <w:sz w:val="24"/>
          <w:lang w:val="ru-RU"/>
        </w:rPr>
        <w:t>, как правило, не привязано к проблемам, которые в данный момент испытывают конкретные родители.</w:t>
      </w:r>
      <w:r w:rsidR="00BE0A74" w:rsidRPr="00720BB7">
        <w:rPr>
          <w:sz w:val="24"/>
          <w:lang w:val="ru-RU"/>
        </w:rPr>
        <w:t xml:space="preserve"> Его содержание является потенциально актуальным, то есть рассчитано </w:t>
      </w:r>
      <w:r w:rsidR="00A13FF3" w:rsidRPr="00720BB7">
        <w:rPr>
          <w:sz w:val="24"/>
          <w:lang w:val="ru-RU"/>
        </w:rPr>
        <w:t>хотя и на острые, но</w:t>
      </w:r>
      <w:r w:rsidR="00BE0A74" w:rsidRPr="00720BB7">
        <w:rPr>
          <w:sz w:val="24"/>
          <w:lang w:val="ru-RU"/>
        </w:rPr>
        <w:t xml:space="preserve"> типовые вопросы и проблемы. </w:t>
      </w:r>
    </w:p>
    <w:p w14:paraId="60003C15" w14:textId="65F15B95" w:rsidR="003641D2" w:rsidRPr="00720BB7" w:rsidRDefault="003641D2" w:rsidP="00D66EB7">
      <w:pPr>
        <w:ind w:firstLine="709"/>
        <w:rPr>
          <w:sz w:val="24"/>
          <w:lang w:val="ru-RU"/>
        </w:rPr>
      </w:pPr>
      <w:r w:rsidRPr="00720BB7">
        <w:rPr>
          <w:sz w:val="24"/>
          <w:lang w:val="ru-RU"/>
        </w:rPr>
        <w:t>Педагогическое просвещение осуществляют, как правило, классные руководители.</w:t>
      </w:r>
    </w:p>
    <w:p w14:paraId="66703D81" w14:textId="363497D3" w:rsidR="00135F41" w:rsidRPr="00720BB7" w:rsidRDefault="005B3ED7" w:rsidP="00D66EB7">
      <w:pPr>
        <w:ind w:firstLine="709"/>
        <w:rPr>
          <w:sz w:val="24"/>
          <w:lang w:val="ru-RU"/>
        </w:rPr>
      </w:pPr>
      <w:r w:rsidRPr="00720BB7">
        <w:rPr>
          <w:sz w:val="24"/>
          <w:lang w:val="ru-RU"/>
        </w:rPr>
        <w:t>в) П</w:t>
      </w:r>
      <w:r w:rsidR="00135F41" w:rsidRPr="00720BB7">
        <w:rPr>
          <w:sz w:val="24"/>
          <w:lang w:val="ru-RU"/>
        </w:rPr>
        <w:t>едагогическое консультирование родителей</w:t>
      </w:r>
    </w:p>
    <w:p w14:paraId="201E73BB" w14:textId="10AA3206" w:rsidR="004B0585" w:rsidRPr="00720BB7" w:rsidRDefault="004B0585" w:rsidP="00D66EB7">
      <w:pPr>
        <w:ind w:firstLine="709"/>
        <w:rPr>
          <w:sz w:val="24"/>
          <w:lang w:val="ru-RU"/>
        </w:rPr>
      </w:pPr>
      <w:r w:rsidRPr="00720BB7">
        <w:rPr>
          <w:sz w:val="24"/>
          <w:lang w:val="ru-RU"/>
        </w:rPr>
        <w:t>Педагогическое консультирование родителей, в отличие от просвещения, нацелено на оказание помощи родителям в решении конкретных</w:t>
      </w:r>
      <w:r w:rsidR="005B3ED7" w:rsidRPr="00720BB7">
        <w:rPr>
          <w:sz w:val="24"/>
          <w:lang w:val="ru-RU"/>
        </w:rPr>
        <w:t>, актуальных на данный момент</w:t>
      </w:r>
      <w:r w:rsidR="00333745" w:rsidRPr="00720BB7">
        <w:rPr>
          <w:sz w:val="24"/>
          <w:lang w:val="ru-RU"/>
        </w:rPr>
        <w:t xml:space="preserve"> и для данных родителей</w:t>
      </w:r>
      <w:r w:rsidR="00337EF4" w:rsidRPr="00720BB7">
        <w:rPr>
          <w:sz w:val="24"/>
          <w:lang w:val="ru-RU"/>
        </w:rPr>
        <w:t>, а не вообще,</w:t>
      </w:r>
      <w:r w:rsidRPr="00720BB7">
        <w:rPr>
          <w:sz w:val="24"/>
          <w:lang w:val="ru-RU"/>
        </w:rPr>
        <w:t xml:space="preserve"> проблем </w:t>
      </w:r>
      <w:r w:rsidR="005B3ED7" w:rsidRPr="00720BB7">
        <w:rPr>
          <w:sz w:val="24"/>
          <w:lang w:val="ru-RU"/>
        </w:rPr>
        <w:t xml:space="preserve">и проблемных ситуаций. </w:t>
      </w:r>
    </w:p>
    <w:p w14:paraId="752F2A29" w14:textId="57294FFC" w:rsidR="00AD1F11" w:rsidRPr="00720BB7" w:rsidRDefault="00AD1F11" w:rsidP="00D66EB7">
      <w:pPr>
        <w:ind w:firstLine="709"/>
        <w:rPr>
          <w:sz w:val="24"/>
          <w:lang w:val="ru-RU"/>
        </w:rPr>
      </w:pPr>
      <w:r w:rsidRPr="00720BB7">
        <w:rPr>
          <w:sz w:val="24"/>
          <w:lang w:val="ru-RU"/>
        </w:rPr>
        <w:t xml:space="preserve">Педагогическое консультирование осуществляют, как правило, педагоги-психологи, классные руководители, а по проблемам, связанным с усвоением конкретных </w:t>
      </w:r>
      <w:r w:rsidR="00DA5ED7" w:rsidRPr="00720BB7">
        <w:rPr>
          <w:sz w:val="24"/>
          <w:lang w:val="ru-RU"/>
        </w:rPr>
        <w:t>учебных предметов – учителя-предметники.</w:t>
      </w:r>
    </w:p>
    <w:p w14:paraId="7FD56377" w14:textId="2149EA06" w:rsidR="00135F41" w:rsidRPr="00720BB7" w:rsidRDefault="00135F41" w:rsidP="00D66EB7">
      <w:pPr>
        <w:ind w:firstLine="709"/>
        <w:rPr>
          <w:sz w:val="24"/>
          <w:lang w:val="ru-RU"/>
        </w:rPr>
      </w:pPr>
      <w:r w:rsidRPr="00720BB7">
        <w:rPr>
          <w:sz w:val="24"/>
          <w:lang w:val="ru-RU"/>
        </w:rPr>
        <w:t>г</w:t>
      </w:r>
      <w:r w:rsidR="005B3ED7" w:rsidRPr="00720BB7">
        <w:rPr>
          <w:sz w:val="24"/>
          <w:lang w:val="ru-RU"/>
        </w:rPr>
        <w:t>) Р</w:t>
      </w:r>
      <w:r w:rsidRPr="00720BB7">
        <w:rPr>
          <w:sz w:val="24"/>
          <w:lang w:val="ru-RU"/>
        </w:rPr>
        <w:t>асширение участия родителей в управлении учреждением</w:t>
      </w:r>
    </w:p>
    <w:p w14:paraId="5D855AA0" w14:textId="28CBE843" w:rsidR="00EF541B" w:rsidRPr="00720BB7" w:rsidRDefault="00EF541B" w:rsidP="00D66EB7">
      <w:pPr>
        <w:ind w:firstLine="709"/>
        <w:rPr>
          <w:sz w:val="24"/>
          <w:lang w:val="ru-RU"/>
        </w:rPr>
      </w:pPr>
      <w:r w:rsidRPr="00720BB7">
        <w:rPr>
          <w:sz w:val="24"/>
          <w:lang w:val="ru-RU"/>
        </w:rPr>
        <w:t xml:space="preserve">Осуществляется через расширение полномочий совета школы или совета родителей, а также путем избрания в такие советы наиболее заинтересованных, проявляющих конструктивную активность родителей. </w:t>
      </w:r>
    </w:p>
    <w:p w14:paraId="3F7BAEEE" w14:textId="34E696FE" w:rsidR="00135F41" w:rsidRPr="00720BB7" w:rsidRDefault="005B3ED7" w:rsidP="00D66EB7">
      <w:pPr>
        <w:ind w:firstLine="709"/>
        <w:rPr>
          <w:sz w:val="24"/>
          <w:lang w:val="ru-RU"/>
        </w:rPr>
      </w:pPr>
      <w:r w:rsidRPr="00720BB7">
        <w:rPr>
          <w:sz w:val="24"/>
          <w:lang w:val="ru-RU"/>
        </w:rPr>
        <w:t>д) Стимулирование</w:t>
      </w:r>
      <w:r w:rsidR="00135F41" w:rsidRPr="00720BB7">
        <w:rPr>
          <w:sz w:val="24"/>
          <w:lang w:val="ru-RU"/>
        </w:rPr>
        <w:t xml:space="preserve"> родителей </w:t>
      </w:r>
      <w:r w:rsidRPr="00720BB7">
        <w:rPr>
          <w:sz w:val="24"/>
          <w:lang w:val="ru-RU"/>
        </w:rPr>
        <w:t xml:space="preserve">к оказанию помощи школе </w:t>
      </w:r>
      <w:r w:rsidR="00135F41" w:rsidRPr="00720BB7">
        <w:rPr>
          <w:sz w:val="24"/>
          <w:lang w:val="ru-RU"/>
        </w:rPr>
        <w:t xml:space="preserve">в совершенствовании </w:t>
      </w:r>
      <w:r w:rsidRPr="00720BB7">
        <w:rPr>
          <w:sz w:val="24"/>
          <w:lang w:val="ru-RU"/>
        </w:rPr>
        <w:t xml:space="preserve">материальных </w:t>
      </w:r>
      <w:r w:rsidR="00135F41" w:rsidRPr="00720BB7">
        <w:rPr>
          <w:sz w:val="24"/>
          <w:lang w:val="ru-RU"/>
        </w:rPr>
        <w:t>условий воспитания и обучения.</w:t>
      </w:r>
    </w:p>
    <w:p w14:paraId="773B0611" w14:textId="77777777" w:rsidR="00527856" w:rsidRPr="00720BB7" w:rsidRDefault="00BD08EB" w:rsidP="00D66EB7">
      <w:pPr>
        <w:ind w:firstLine="709"/>
        <w:rPr>
          <w:sz w:val="24"/>
          <w:lang w:val="ru-RU"/>
        </w:rPr>
      </w:pPr>
      <w:r w:rsidRPr="00720BB7">
        <w:rPr>
          <w:sz w:val="24"/>
          <w:lang w:val="ru-RU"/>
        </w:rPr>
        <w:t xml:space="preserve">Осуществляется через создание необходимой нормативной базы, сочетание работы с родителями в </w:t>
      </w:r>
      <w:r w:rsidR="00527856" w:rsidRPr="00720BB7">
        <w:rPr>
          <w:sz w:val="24"/>
          <w:lang w:val="ru-RU"/>
        </w:rPr>
        <w:t>коллегиальных органах с индивидуальной работой.</w:t>
      </w:r>
    </w:p>
    <w:p w14:paraId="48D96859" w14:textId="0B3620E9" w:rsidR="00BD08EB" w:rsidRPr="00720BB7" w:rsidRDefault="00527856" w:rsidP="00D66EB7">
      <w:pPr>
        <w:ind w:firstLine="709"/>
        <w:rPr>
          <w:sz w:val="24"/>
          <w:lang w:val="ru-RU"/>
        </w:rPr>
      </w:pPr>
      <w:r w:rsidRPr="00720BB7">
        <w:rPr>
          <w:sz w:val="24"/>
          <w:lang w:val="ru-RU"/>
        </w:rPr>
        <w:t xml:space="preserve">Непосредственно воспитательный эффект обеспечивается совместным участием родителей и обучающихся в оказании помощи школе (например, в ремонте учебной мебели, в благоустройстве пришкольной территории и т.д.).  </w:t>
      </w:r>
    </w:p>
    <w:p w14:paraId="08E845A0" w14:textId="065C570A" w:rsidR="00D66EB7" w:rsidRPr="00D66EB7" w:rsidRDefault="00836E86" w:rsidP="00D66EB7">
      <w:pPr>
        <w:ind w:firstLine="709"/>
        <w:rPr>
          <w:color w:val="0070C0"/>
          <w:sz w:val="24"/>
          <w:lang w:val="ru-RU"/>
        </w:rPr>
      </w:pPr>
      <w:r w:rsidRPr="00720BB7">
        <w:rPr>
          <w:sz w:val="24"/>
          <w:lang w:val="ru-RU"/>
        </w:rPr>
        <w:t>Усиление</w:t>
      </w:r>
      <w:r w:rsidR="00D66EB7" w:rsidRPr="00720BB7">
        <w:rPr>
          <w:sz w:val="24"/>
          <w:lang w:val="ru-RU"/>
        </w:rPr>
        <w:t xml:space="preserve"> вовлеченности родителей (законных представителей) в проц</w:t>
      </w:r>
      <w:r w:rsidRPr="00720BB7">
        <w:rPr>
          <w:sz w:val="24"/>
          <w:lang w:val="ru-RU"/>
        </w:rPr>
        <w:t xml:space="preserve">есс воспитания и развития детей предполагает повышение </w:t>
      </w:r>
      <w:r w:rsidR="00D66EB7" w:rsidRPr="00720BB7">
        <w:rPr>
          <w:sz w:val="24"/>
          <w:lang w:val="ru-RU"/>
        </w:rPr>
        <w:t>родительской компетентности</w:t>
      </w:r>
      <w:r w:rsidR="00191861" w:rsidRPr="00191861">
        <w:rPr>
          <w:rStyle w:val="afe"/>
          <w:sz w:val="24"/>
          <w:lang w:val="ru-RU"/>
        </w:rPr>
        <w:t xml:space="preserve"> </w:t>
      </w:r>
      <w:r w:rsidR="00D66EB7" w:rsidRPr="00720BB7">
        <w:rPr>
          <w:sz w:val="24"/>
          <w:lang w:val="ru-RU"/>
        </w:rPr>
        <w:t xml:space="preserve"> по следующим тематическим направлениям</w:t>
      </w:r>
      <w:r w:rsidR="006C173A">
        <w:rPr>
          <w:sz w:val="24"/>
          <w:lang w:val="ru-RU"/>
        </w:rPr>
        <w:t>:</w:t>
      </w:r>
      <w:r w:rsidRPr="00720BB7">
        <w:rPr>
          <w:sz w:val="24"/>
          <w:lang w:val="ru-RU"/>
        </w:rPr>
        <w:t xml:space="preserve"> </w:t>
      </w:r>
      <w:r w:rsidRPr="00836E86">
        <w:rPr>
          <w:color w:val="0070C0"/>
          <w:sz w:val="24"/>
          <w:lang w:val="ru-RU"/>
        </w:rPr>
        <w:t xml:space="preserve"> </w:t>
      </w:r>
    </w:p>
    <w:p w14:paraId="7B41129B" w14:textId="5B2F7D6E" w:rsidR="00537FC0" w:rsidRPr="00BE6211" w:rsidRDefault="00836E86" w:rsidP="00537FC0">
      <w:pPr>
        <w:ind w:firstLine="709"/>
        <w:rPr>
          <w:sz w:val="24"/>
          <w:lang w:val="ru-RU"/>
        </w:rPr>
      </w:pPr>
      <w:r w:rsidRPr="00BE6211">
        <w:rPr>
          <w:sz w:val="24"/>
          <w:lang w:val="ru-RU"/>
        </w:rPr>
        <w:t xml:space="preserve">кризисы детского возраста: кризис 7-ми лет (детства), 13-ти лет (подростковый), 17-ти лет (юности); </w:t>
      </w:r>
    </w:p>
    <w:p w14:paraId="374BFBD5" w14:textId="47EBD055" w:rsidR="00537FC0" w:rsidRPr="00BE6211" w:rsidRDefault="00537FC0" w:rsidP="00537FC0">
      <w:pPr>
        <w:ind w:firstLine="709"/>
        <w:rPr>
          <w:sz w:val="24"/>
          <w:lang w:val="ru-RU"/>
        </w:rPr>
      </w:pPr>
      <w:r w:rsidRPr="00BE6211">
        <w:rPr>
          <w:sz w:val="24"/>
          <w:lang w:val="ru-RU"/>
        </w:rPr>
        <w:t xml:space="preserve">формирование физической, педагогической и психологической готовности ребенка к </w:t>
      </w:r>
      <w:r w:rsidR="00836E86" w:rsidRPr="00BE6211">
        <w:rPr>
          <w:sz w:val="24"/>
          <w:lang w:val="ru-RU"/>
        </w:rPr>
        <w:t xml:space="preserve">обучению в основной / старшей </w:t>
      </w:r>
      <w:r w:rsidRPr="00BE6211">
        <w:rPr>
          <w:sz w:val="24"/>
          <w:lang w:val="ru-RU"/>
        </w:rPr>
        <w:t>школе;</w:t>
      </w:r>
    </w:p>
    <w:p w14:paraId="7908FDF5" w14:textId="77777777" w:rsidR="00537FC0" w:rsidRPr="00BE6211" w:rsidRDefault="00537FC0" w:rsidP="00537FC0">
      <w:pPr>
        <w:ind w:firstLine="709"/>
        <w:rPr>
          <w:sz w:val="24"/>
          <w:lang w:val="ru-RU"/>
        </w:rPr>
      </w:pPr>
      <w:r w:rsidRPr="00BE6211">
        <w:rPr>
          <w:sz w:val="24"/>
          <w:lang w:val="ru-RU"/>
        </w:rPr>
        <w:t>домашнее чтение с детьми;</w:t>
      </w:r>
    </w:p>
    <w:p w14:paraId="47B36AA1" w14:textId="66B76A0E" w:rsidR="00537FC0" w:rsidRPr="00BE6211" w:rsidRDefault="00537FC0" w:rsidP="00537FC0">
      <w:pPr>
        <w:ind w:firstLine="709"/>
        <w:rPr>
          <w:sz w:val="24"/>
          <w:lang w:val="ru-RU"/>
        </w:rPr>
      </w:pPr>
      <w:r w:rsidRPr="00BE6211">
        <w:rPr>
          <w:sz w:val="24"/>
          <w:lang w:val="ru-RU"/>
        </w:rPr>
        <w:t>гигиена детей;</w:t>
      </w:r>
    </w:p>
    <w:p w14:paraId="490E7B0E" w14:textId="021A7F40" w:rsidR="00537FC0" w:rsidRPr="00BE6211" w:rsidRDefault="00537FC0" w:rsidP="00537FC0">
      <w:pPr>
        <w:ind w:firstLine="709"/>
        <w:rPr>
          <w:sz w:val="24"/>
          <w:lang w:val="ru-RU"/>
        </w:rPr>
      </w:pPr>
      <w:r w:rsidRPr="00BE6211">
        <w:rPr>
          <w:sz w:val="24"/>
          <w:lang w:val="ru-RU"/>
        </w:rPr>
        <w:t xml:space="preserve">воспитание </w:t>
      </w:r>
      <w:r w:rsidR="00836E86" w:rsidRPr="00BE6211">
        <w:rPr>
          <w:sz w:val="24"/>
          <w:lang w:val="ru-RU"/>
        </w:rPr>
        <w:t>и развитие часто болеющих детей.</w:t>
      </w:r>
    </w:p>
    <w:p w14:paraId="7F02C828" w14:textId="4D906D0D" w:rsidR="00537FC0" w:rsidRPr="00BE6211" w:rsidRDefault="00537FC0" w:rsidP="00D66EB7">
      <w:pPr>
        <w:ind w:firstLine="709"/>
        <w:rPr>
          <w:sz w:val="24"/>
          <w:lang w:val="ru-RU"/>
        </w:rPr>
      </w:pPr>
      <w:r w:rsidRPr="00BE6211">
        <w:rPr>
          <w:sz w:val="24"/>
          <w:lang w:val="ru-RU"/>
        </w:rPr>
        <w:t>Направления индивидуального и группового консультирования родителей</w:t>
      </w:r>
      <w:r w:rsidR="00836E86" w:rsidRPr="00BE6211">
        <w:rPr>
          <w:sz w:val="24"/>
          <w:lang w:val="ru-RU"/>
        </w:rPr>
        <w:t>:</w:t>
      </w:r>
    </w:p>
    <w:p w14:paraId="424A5EF2" w14:textId="2E9A59AA" w:rsidR="00AE28FE" w:rsidRPr="00BE6211" w:rsidRDefault="00AE28FE" w:rsidP="00D66EB7">
      <w:pPr>
        <w:ind w:firstLine="709"/>
        <w:rPr>
          <w:sz w:val="24"/>
          <w:lang w:val="ru-RU"/>
        </w:rPr>
      </w:pPr>
      <w:r w:rsidRPr="00BE6211">
        <w:rPr>
          <w:sz w:val="24"/>
          <w:lang w:val="ru-RU"/>
        </w:rPr>
        <w:t>асоциальное поведение ребенка;</w:t>
      </w:r>
    </w:p>
    <w:p w14:paraId="5226BC36" w14:textId="1863DCFC" w:rsidR="00537FC0" w:rsidRPr="00BE6211" w:rsidRDefault="00AE28FE" w:rsidP="00D66EB7">
      <w:pPr>
        <w:ind w:firstLine="709"/>
        <w:rPr>
          <w:sz w:val="24"/>
          <w:lang w:val="ru-RU"/>
        </w:rPr>
      </w:pPr>
      <w:r w:rsidRPr="00BE6211">
        <w:rPr>
          <w:sz w:val="24"/>
          <w:lang w:val="ru-RU"/>
        </w:rPr>
        <w:t>детская агрессия</w:t>
      </w:r>
      <w:r w:rsidR="00836E86" w:rsidRPr="00BE6211">
        <w:rPr>
          <w:sz w:val="24"/>
          <w:lang w:val="ru-RU"/>
        </w:rPr>
        <w:t>;</w:t>
      </w:r>
    </w:p>
    <w:p w14:paraId="500BEFD3" w14:textId="7C8963E6" w:rsidR="00BD0B0D" w:rsidRPr="00BE6211" w:rsidRDefault="00BD0B0D" w:rsidP="00D66EB7">
      <w:pPr>
        <w:ind w:firstLine="709"/>
        <w:rPr>
          <w:sz w:val="24"/>
          <w:lang w:val="ru-RU"/>
        </w:rPr>
      </w:pPr>
      <w:r w:rsidRPr="00BE6211">
        <w:rPr>
          <w:sz w:val="24"/>
          <w:lang w:val="ru-RU"/>
        </w:rPr>
        <w:t>отсутствие интереса к обучению</w:t>
      </w:r>
      <w:r w:rsidR="00836E86" w:rsidRPr="00BE6211">
        <w:rPr>
          <w:sz w:val="24"/>
          <w:lang w:val="ru-RU"/>
        </w:rPr>
        <w:t>;</w:t>
      </w:r>
    </w:p>
    <w:p w14:paraId="0A8B72C4" w14:textId="01625D35" w:rsidR="00417CEE" w:rsidRPr="00BE6211" w:rsidRDefault="00417CEE" w:rsidP="00D66EB7">
      <w:pPr>
        <w:ind w:firstLine="709"/>
        <w:rPr>
          <w:sz w:val="24"/>
          <w:lang w:val="ru-RU"/>
        </w:rPr>
      </w:pPr>
      <w:r w:rsidRPr="00BE6211">
        <w:rPr>
          <w:sz w:val="24"/>
          <w:lang w:val="ru-RU"/>
        </w:rPr>
        <w:lastRenderedPageBreak/>
        <w:t xml:space="preserve">утрата взаимопонимания </w:t>
      </w:r>
      <w:r w:rsidR="00836E86" w:rsidRPr="00BE6211">
        <w:rPr>
          <w:sz w:val="24"/>
          <w:lang w:val="ru-RU"/>
        </w:rPr>
        <w:t xml:space="preserve">родителей и </w:t>
      </w:r>
      <w:r w:rsidR="00AE28FE" w:rsidRPr="00BE6211">
        <w:rPr>
          <w:sz w:val="24"/>
          <w:lang w:val="ru-RU"/>
        </w:rPr>
        <w:t>детей</w:t>
      </w:r>
      <w:r w:rsidR="00836E86" w:rsidRPr="00BE6211">
        <w:rPr>
          <w:sz w:val="24"/>
          <w:lang w:val="ru-RU"/>
        </w:rPr>
        <w:t>;</w:t>
      </w:r>
    </w:p>
    <w:p w14:paraId="5B5E004B" w14:textId="286D3FA6" w:rsidR="00AE28FE" w:rsidRPr="00BE6211" w:rsidRDefault="00AE28FE" w:rsidP="00D66EB7">
      <w:pPr>
        <w:ind w:firstLine="709"/>
        <w:rPr>
          <w:sz w:val="24"/>
          <w:lang w:val="ru-RU"/>
        </w:rPr>
      </w:pPr>
      <w:r w:rsidRPr="00BE6211">
        <w:rPr>
          <w:sz w:val="24"/>
          <w:lang w:val="ru-RU"/>
        </w:rPr>
        <w:t>депрессия у детей;</w:t>
      </w:r>
    </w:p>
    <w:p w14:paraId="0F8586F0" w14:textId="403E130A" w:rsidR="00AE28FE" w:rsidRPr="00BE6211" w:rsidRDefault="00AE28FE" w:rsidP="00D66EB7">
      <w:pPr>
        <w:ind w:firstLine="709"/>
        <w:rPr>
          <w:sz w:val="24"/>
          <w:lang w:val="ru-RU"/>
        </w:rPr>
      </w:pPr>
      <w:r w:rsidRPr="00BE6211">
        <w:rPr>
          <w:sz w:val="24"/>
          <w:lang w:val="ru-RU"/>
        </w:rPr>
        <w:t>ребенок – жертва булинга (школьной травли);</w:t>
      </w:r>
    </w:p>
    <w:p w14:paraId="359E7A78" w14:textId="26832094" w:rsidR="00AE28FE" w:rsidRPr="00BE6211" w:rsidRDefault="00AE28FE" w:rsidP="00D66EB7">
      <w:pPr>
        <w:ind w:firstLine="709"/>
        <w:rPr>
          <w:sz w:val="24"/>
          <w:lang w:val="ru-RU"/>
        </w:rPr>
      </w:pPr>
      <w:r w:rsidRPr="00BE6211">
        <w:rPr>
          <w:sz w:val="24"/>
          <w:lang w:val="ru-RU"/>
        </w:rPr>
        <w:t>переживания ранней влюбленности;</w:t>
      </w:r>
    </w:p>
    <w:p w14:paraId="4A216485" w14:textId="4D210066" w:rsidR="00AE28FE" w:rsidRPr="00BE6211" w:rsidRDefault="00AE28FE" w:rsidP="00D66EB7">
      <w:pPr>
        <w:ind w:firstLine="709"/>
        <w:rPr>
          <w:sz w:val="24"/>
          <w:lang w:val="ru-RU"/>
        </w:rPr>
      </w:pPr>
      <w:r w:rsidRPr="00BE6211">
        <w:rPr>
          <w:sz w:val="24"/>
          <w:lang w:val="ru-RU"/>
        </w:rPr>
        <w:t xml:space="preserve">стойкая неуспеваемость; </w:t>
      </w:r>
    </w:p>
    <w:p w14:paraId="4D69C0CB" w14:textId="3CFF7ECF" w:rsidR="00BD0B0D" w:rsidRPr="00BE6211" w:rsidRDefault="00BD0B0D" w:rsidP="00D66EB7">
      <w:pPr>
        <w:ind w:firstLine="709"/>
        <w:rPr>
          <w:sz w:val="24"/>
          <w:lang w:val="ru-RU"/>
        </w:rPr>
      </w:pPr>
      <w:r w:rsidRPr="00BE6211">
        <w:rPr>
          <w:sz w:val="24"/>
          <w:lang w:val="ru-RU"/>
        </w:rPr>
        <w:t xml:space="preserve">организация выполнения домашней работы (с учетом трудностей по конкретным </w:t>
      </w:r>
      <w:r w:rsidR="00AE28FE" w:rsidRPr="00BE6211">
        <w:rPr>
          <w:sz w:val="24"/>
          <w:lang w:val="ru-RU"/>
        </w:rPr>
        <w:t xml:space="preserve">учебным </w:t>
      </w:r>
      <w:r w:rsidRPr="00BE6211">
        <w:rPr>
          <w:sz w:val="24"/>
          <w:lang w:val="ru-RU"/>
        </w:rPr>
        <w:t>предметам)</w:t>
      </w:r>
      <w:r w:rsidR="00AE28FE" w:rsidRPr="00BE6211">
        <w:rPr>
          <w:sz w:val="24"/>
          <w:lang w:val="ru-RU"/>
        </w:rPr>
        <w:t>.</w:t>
      </w:r>
      <w:r w:rsidRPr="00BE6211">
        <w:rPr>
          <w:sz w:val="24"/>
          <w:lang w:val="ru-RU"/>
        </w:rPr>
        <w:t xml:space="preserve"> </w:t>
      </w:r>
    </w:p>
    <w:p w14:paraId="1C494336" w14:textId="26EF7C33" w:rsidR="00D66EB7" w:rsidRPr="00BE6211" w:rsidRDefault="005A473B" w:rsidP="00D66EB7">
      <w:pPr>
        <w:ind w:firstLine="709"/>
        <w:rPr>
          <w:sz w:val="24"/>
          <w:lang w:val="ru-RU"/>
        </w:rPr>
      </w:pPr>
      <w:r w:rsidRPr="00BE6211">
        <w:rPr>
          <w:sz w:val="24"/>
          <w:lang w:val="ru-RU"/>
        </w:rPr>
        <w:t>Р</w:t>
      </w:r>
      <w:r w:rsidR="00D66EB7" w:rsidRPr="00BE6211">
        <w:rPr>
          <w:sz w:val="24"/>
          <w:lang w:val="ru-RU"/>
        </w:rPr>
        <w:t xml:space="preserve">асширение участия родителей в </w:t>
      </w:r>
      <w:r w:rsidRPr="00BE6211">
        <w:rPr>
          <w:sz w:val="24"/>
          <w:lang w:val="ru-RU"/>
        </w:rPr>
        <w:t>воспитательной</w:t>
      </w:r>
      <w:r w:rsidR="00D66EB7" w:rsidRPr="00BE6211">
        <w:rPr>
          <w:sz w:val="24"/>
          <w:lang w:val="ru-RU"/>
        </w:rPr>
        <w:t xml:space="preserve"> деятельности и в управлении </w:t>
      </w:r>
      <w:r w:rsidRPr="00BE6211">
        <w:rPr>
          <w:sz w:val="24"/>
          <w:lang w:val="ru-RU"/>
        </w:rPr>
        <w:t>школой</w:t>
      </w:r>
      <w:r w:rsidR="00D66EB7" w:rsidRPr="00BE6211">
        <w:rPr>
          <w:sz w:val="24"/>
          <w:lang w:val="ru-RU"/>
        </w:rPr>
        <w:t xml:space="preserve"> </w:t>
      </w:r>
      <w:r w:rsidRPr="00BE6211">
        <w:rPr>
          <w:sz w:val="24"/>
          <w:lang w:val="ru-RU"/>
        </w:rPr>
        <w:t>обеспечивается также посредством следующих мер</w:t>
      </w:r>
      <w:r w:rsidR="00D66EB7" w:rsidRPr="00BE6211">
        <w:rPr>
          <w:sz w:val="24"/>
          <w:lang w:val="ru-RU"/>
        </w:rPr>
        <w:t>:</w:t>
      </w:r>
    </w:p>
    <w:p w14:paraId="41A4276A" w14:textId="4C7C6A73" w:rsidR="00D66EB7" w:rsidRPr="00BE6211" w:rsidRDefault="00D66EB7" w:rsidP="00D66EB7">
      <w:pPr>
        <w:ind w:firstLine="709"/>
        <w:rPr>
          <w:sz w:val="24"/>
          <w:lang w:val="ru-RU"/>
        </w:rPr>
      </w:pPr>
      <w:r w:rsidRPr="00BE6211">
        <w:rPr>
          <w:sz w:val="24"/>
          <w:lang w:val="ru-RU"/>
        </w:rPr>
        <w:t>создание образовательных проектов совместно с семьей на основе выявления потребностей и поддержки образовательных инициатив семьи;</w:t>
      </w:r>
    </w:p>
    <w:p w14:paraId="5188DB35" w14:textId="1729C541" w:rsidR="00D66EB7" w:rsidRPr="00BE6211" w:rsidRDefault="00D66EB7" w:rsidP="00D66EB7">
      <w:pPr>
        <w:ind w:firstLine="709"/>
        <w:rPr>
          <w:sz w:val="24"/>
          <w:lang w:val="ru-RU"/>
        </w:rPr>
      </w:pPr>
      <w:r w:rsidRPr="00BE6211">
        <w:rPr>
          <w:sz w:val="24"/>
          <w:lang w:val="ru-RU"/>
        </w:rPr>
        <w:t xml:space="preserve">обеспечение более действенного участия родителей в планировании и организации жизнедеятельности как </w:t>
      </w:r>
      <w:r w:rsidR="00667956" w:rsidRPr="00BE6211">
        <w:rPr>
          <w:sz w:val="24"/>
          <w:lang w:val="ru-RU"/>
        </w:rPr>
        <w:t>всей школы</w:t>
      </w:r>
      <w:r w:rsidRPr="00BE6211">
        <w:rPr>
          <w:sz w:val="24"/>
          <w:lang w:val="ru-RU"/>
        </w:rPr>
        <w:t>, так и отдельных детских (детско-взрослых) коллективов в рамках кружков, секций</w:t>
      </w:r>
      <w:r w:rsidR="00667956" w:rsidRPr="00BE6211">
        <w:rPr>
          <w:sz w:val="24"/>
          <w:lang w:val="ru-RU"/>
        </w:rPr>
        <w:t>, клубов по интересам</w:t>
      </w:r>
      <w:r w:rsidRPr="00BE6211">
        <w:rPr>
          <w:sz w:val="24"/>
          <w:lang w:val="ru-RU"/>
        </w:rPr>
        <w:t xml:space="preserve"> и т.д.; </w:t>
      </w:r>
    </w:p>
    <w:p w14:paraId="0A4E67F5" w14:textId="1FAEEC87" w:rsidR="00D66EB7" w:rsidRPr="00BE6211" w:rsidRDefault="00D66EB7" w:rsidP="00D66EB7">
      <w:pPr>
        <w:ind w:firstLine="709"/>
        <w:rPr>
          <w:sz w:val="24"/>
          <w:lang w:val="ru-RU"/>
        </w:rPr>
      </w:pPr>
      <w:r w:rsidRPr="00BE6211">
        <w:rPr>
          <w:sz w:val="24"/>
          <w:lang w:val="ru-RU"/>
        </w:rPr>
        <w:t>внедрение механизма постоянного информирования родителей об их правах и обязанностях</w:t>
      </w:r>
      <w:r w:rsidR="00191861" w:rsidRPr="00191861">
        <w:rPr>
          <w:rStyle w:val="afe"/>
          <w:sz w:val="24"/>
          <w:lang w:val="ru-RU"/>
        </w:rPr>
        <w:t xml:space="preserve"> </w:t>
      </w:r>
      <w:r w:rsidRPr="00BE6211">
        <w:rPr>
          <w:sz w:val="24"/>
          <w:lang w:val="ru-RU"/>
        </w:rPr>
        <w:t>, возможностях учета запросов родителей при разработке и реализации основных и дополнительных образовательных программ.</w:t>
      </w:r>
    </w:p>
    <w:p w14:paraId="26A7877E" w14:textId="1EE1E869" w:rsidR="00D66EB7" w:rsidRPr="00BE6211" w:rsidRDefault="00D66EB7" w:rsidP="00D66EB7">
      <w:pPr>
        <w:ind w:firstLine="709"/>
        <w:rPr>
          <w:sz w:val="24"/>
          <w:lang w:val="ru-RU"/>
        </w:rPr>
      </w:pPr>
      <w:r w:rsidRPr="00BE6211">
        <w:rPr>
          <w:sz w:val="24"/>
          <w:lang w:val="ru-RU"/>
        </w:rPr>
        <w:t xml:space="preserve">совершенствование анкетирования родителей (в части содержания анкет и процедуры анкетирования) по вопросам работы </w:t>
      </w:r>
      <w:r w:rsidR="00667956" w:rsidRPr="00BE6211">
        <w:rPr>
          <w:sz w:val="24"/>
          <w:lang w:val="ru-RU"/>
        </w:rPr>
        <w:t>школы</w:t>
      </w:r>
      <w:r w:rsidRPr="00BE6211">
        <w:rPr>
          <w:sz w:val="24"/>
          <w:lang w:val="ru-RU"/>
        </w:rPr>
        <w:t xml:space="preserve">, воспитания и развития детей; </w:t>
      </w:r>
    </w:p>
    <w:p w14:paraId="0405B3BC" w14:textId="77777777" w:rsidR="00D66EB7" w:rsidRPr="00BE6211" w:rsidRDefault="00D66EB7" w:rsidP="00D66EB7">
      <w:pPr>
        <w:ind w:firstLine="709"/>
        <w:rPr>
          <w:sz w:val="24"/>
          <w:lang w:val="ru-RU"/>
        </w:rPr>
      </w:pPr>
      <w:r w:rsidRPr="00BE6211">
        <w:rPr>
          <w:sz w:val="24"/>
          <w:lang w:val="ru-RU"/>
        </w:rPr>
        <w:t>расширение участия родителей в досуговой деятельности, в работе объединений по интересам, в мероприятиях, не предусмотренных образовательной программой;</w:t>
      </w:r>
    </w:p>
    <w:p w14:paraId="74D22AB1" w14:textId="77777777" w:rsidR="00D66EB7" w:rsidRPr="00BE6211" w:rsidRDefault="00D66EB7" w:rsidP="00D66EB7">
      <w:pPr>
        <w:ind w:firstLine="709"/>
        <w:rPr>
          <w:sz w:val="24"/>
          <w:lang w:val="ru-RU"/>
        </w:rPr>
      </w:pPr>
      <w:r w:rsidRPr="00BE6211">
        <w:rPr>
          <w:sz w:val="24"/>
          <w:lang w:val="ru-RU"/>
        </w:rPr>
        <w:t>проведение открытых занятий и мастер-классов для родителей;</w:t>
      </w:r>
    </w:p>
    <w:p w14:paraId="75EA1582" w14:textId="52CD1D99" w:rsidR="000D19C7" w:rsidRPr="00607A32" w:rsidRDefault="00607A32" w:rsidP="00607A32">
      <w:pPr>
        <w:tabs>
          <w:tab w:val="left" w:pos="851"/>
        </w:tabs>
        <w:wordWrap/>
        <w:ind w:firstLine="709"/>
        <w:rPr>
          <w:sz w:val="24"/>
          <w:lang w:val="ru-RU"/>
        </w:rPr>
      </w:pPr>
      <w:r>
        <w:rPr>
          <w:sz w:val="24"/>
          <w:lang w:val="ru-RU"/>
        </w:rPr>
        <w:t xml:space="preserve">проведение родительских дней, </w:t>
      </w:r>
      <w:r w:rsidR="000D19C7" w:rsidRPr="00607A32">
        <w:rPr>
          <w:sz w:val="24"/>
          <w:lang w:val="ru-RU"/>
        </w:rPr>
        <w:t>во время которых родители могут посещать у</w:t>
      </w:r>
      <w:r w:rsidR="007622C6" w:rsidRPr="00607A32">
        <w:rPr>
          <w:sz w:val="24"/>
          <w:lang w:val="ru-RU"/>
        </w:rPr>
        <w:t>роки</w:t>
      </w:r>
      <w:r w:rsidR="000D19C7" w:rsidRPr="00607A32">
        <w:rPr>
          <w:sz w:val="24"/>
          <w:lang w:val="ru-RU"/>
        </w:rPr>
        <w:t xml:space="preserve"> и внеурочные занятия для получения представления о ходе учебно-в</w:t>
      </w:r>
      <w:r>
        <w:rPr>
          <w:sz w:val="24"/>
          <w:lang w:val="ru-RU"/>
        </w:rPr>
        <w:t>оспитательного процесса в школе.</w:t>
      </w:r>
    </w:p>
    <w:p w14:paraId="55429DB6" w14:textId="77777777" w:rsidR="0042604F" w:rsidRPr="00B35611" w:rsidRDefault="0042604F" w:rsidP="00B35611">
      <w:pPr>
        <w:pStyle w:val="a3"/>
        <w:tabs>
          <w:tab w:val="left" w:pos="1310"/>
        </w:tabs>
        <w:ind w:left="0" w:firstLine="709"/>
        <w:rPr>
          <w:rFonts w:ascii="Times New Roman"/>
          <w:sz w:val="24"/>
          <w:szCs w:val="24"/>
          <w:lang w:val="ru-RU"/>
        </w:rPr>
      </w:pPr>
    </w:p>
    <w:p w14:paraId="77C9FF07" w14:textId="57AADFED" w:rsidR="000D19C7" w:rsidRDefault="008C6E25" w:rsidP="00B35611">
      <w:pPr>
        <w:pStyle w:val="a3"/>
        <w:shd w:val="clear" w:color="auto" w:fill="FFFFFF"/>
        <w:tabs>
          <w:tab w:val="left" w:pos="993"/>
          <w:tab w:val="left" w:pos="1310"/>
        </w:tabs>
        <w:ind w:left="0" w:right="-1"/>
        <w:jc w:val="center"/>
        <w:rPr>
          <w:rFonts w:ascii="Times New Roman"/>
          <w:b/>
          <w:iCs/>
          <w:color w:val="000000"/>
          <w:w w:val="0"/>
          <w:sz w:val="24"/>
          <w:szCs w:val="24"/>
          <w:lang w:val="ru-RU"/>
        </w:rPr>
      </w:pPr>
      <w:r w:rsidRPr="00B35611">
        <w:rPr>
          <w:rFonts w:ascii="Times New Roman"/>
          <w:b/>
          <w:iCs/>
          <w:color w:val="000000"/>
          <w:w w:val="0"/>
          <w:sz w:val="24"/>
          <w:szCs w:val="24"/>
        </w:rPr>
        <w:t xml:space="preserve">4. </w:t>
      </w:r>
      <w:r>
        <w:rPr>
          <w:rFonts w:ascii="Times New Roman"/>
          <w:b/>
          <w:iCs/>
          <w:color w:val="000000"/>
          <w:w w:val="0"/>
          <w:sz w:val="24"/>
          <w:szCs w:val="24"/>
          <w:lang w:val="ru-RU"/>
        </w:rPr>
        <w:t>О</w:t>
      </w:r>
      <w:r w:rsidRPr="00B35611">
        <w:rPr>
          <w:rFonts w:ascii="Times New Roman"/>
          <w:b/>
          <w:iCs/>
          <w:color w:val="000000"/>
          <w:w w:val="0"/>
          <w:sz w:val="24"/>
          <w:szCs w:val="24"/>
          <w:lang w:val="ru-RU"/>
        </w:rPr>
        <w:t>сновные направления само</w:t>
      </w:r>
      <w:r w:rsidRPr="00B35611">
        <w:rPr>
          <w:rFonts w:ascii="Times New Roman"/>
          <w:b/>
          <w:iCs/>
          <w:color w:val="000000"/>
          <w:w w:val="0"/>
          <w:sz w:val="24"/>
          <w:szCs w:val="24"/>
        </w:rPr>
        <w:t>анализ</w:t>
      </w:r>
      <w:r w:rsidRPr="00B35611">
        <w:rPr>
          <w:rFonts w:ascii="Times New Roman"/>
          <w:b/>
          <w:iCs/>
          <w:color w:val="000000"/>
          <w:w w:val="0"/>
          <w:sz w:val="24"/>
          <w:szCs w:val="24"/>
          <w:lang w:val="ru-RU"/>
        </w:rPr>
        <w:t>а</w:t>
      </w:r>
      <w:r w:rsidRPr="00B35611">
        <w:rPr>
          <w:rFonts w:ascii="Times New Roman"/>
          <w:b/>
          <w:iCs/>
          <w:color w:val="000000"/>
          <w:w w:val="0"/>
          <w:sz w:val="24"/>
          <w:szCs w:val="24"/>
        </w:rPr>
        <w:t xml:space="preserve"> воспитательно</w:t>
      </w:r>
      <w:r w:rsidRPr="00B35611">
        <w:rPr>
          <w:rFonts w:ascii="Times New Roman"/>
          <w:b/>
          <w:iCs/>
          <w:color w:val="000000"/>
          <w:w w:val="0"/>
          <w:sz w:val="24"/>
          <w:szCs w:val="24"/>
          <w:lang w:val="ru-RU"/>
        </w:rPr>
        <w:t>й работы</w:t>
      </w:r>
    </w:p>
    <w:p w14:paraId="5216AFCF" w14:textId="77777777" w:rsidR="00F5008D" w:rsidRPr="00B35611" w:rsidRDefault="00F5008D" w:rsidP="00B35611">
      <w:pPr>
        <w:pStyle w:val="a3"/>
        <w:shd w:val="clear" w:color="auto" w:fill="FFFFFF"/>
        <w:tabs>
          <w:tab w:val="left" w:pos="993"/>
          <w:tab w:val="left" w:pos="1310"/>
        </w:tabs>
        <w:ind w:left="0" w:right="-1"/>
        <w:jc w:val="center"/>
        <w:rPr>
          <w:rFonts w:ascii="Times New Roman"/>
          <w:b/>
          <w:iCs/>
          <w:color w:val="000000"/>
          <w:w w:val="0"/>
          <w:sz w:val="24"/>
          <w:szCs w:val="24"/>
        </w:rPr>
      </w:pPr>
    </w:p>
    <w:p w14:paraId="043DA986" w14:textId="2298A66F" w:rsidR="00CB0D8C" w:rsidRPr="00632DAB" w:rsidRDefault="00CB0D8C" w:rsidP="00B35611">
      <w:pPr>
        <w:wordWrap/>
        <w:adjustRightInd w:val="0"/>
        <w:ind w:right="-1" w:firstLine="709"/>
        <w:rPr>
          <w:sz w:val="24"/>
          <w:lang w:val="ru-RU"/>
        </w:rPr>
      </w:pPr>
      <w:r w:rsidRPr="00632DAB">
        <w:rPr>
          <w:sz w:val="24"/>
          <w:lang w:val="ru-RU"/>
        </w:rPr>
        <w:t xml:space="preserve">Самоанализ воспитательной </w:t>
      </w:r>
      <w:r w:rsidR="002C1D6A" w:rsidRPr="00632DAB">
        <w:rPr>
          <w:sz w:val="24"/>
          <w:lang w:val="ru-RU"/>
        </w:rPr>
        <w:t>деятельности</w:t>
      </w:r>
      <w:r w:rsidRPr="00632DAB">
        <w:rPr>
          <w:sz w:val="24"/>
          <w:lang w:val="ru-RU"/>
        </w:rPr>
        <w:t xml:space="preserve"> проводится по следующим направлениям</w:t>
      </w:r>
    </w:p>
    <w:p w14:paraId="562F035C" w14:textId="7CF92A0B" w:rsidR="00CB0D8C" w:rsidRPr="00632DAB" w:rsidRDefault="002C1D6A" w:rsidP="00B35611">
      <w:pPr>
        <w:wordWrap/>
        <w:adjustRightInd w:val="0"/>
        <w:ind w:right="-1" w:firstLine="709"/>
        <w:rPr>
          <w:sz w:val="24"/>
          <w:lang w:val="ru-RU"/>
        </w:rPr>
      </w:pPr>
      <w:r w:rsidRPr="00632DAB">
        <w:rPr>
          <w:sz w:val="24"/>
          <w:lang w:val="ru-RU"/>
        </w:rPr>
        <w:t xml:space="preserve">а) </w:t>
      </w:r>
      <w:r w:rsidR="00981D6F" w:rsidRPr="00632DAB">
        <w:rPr>
          <w:sz w:val="24"/>
          <w:lang w:val="ru-RU"/>
        </w:rPr>
        <w:t>Оценка результатов</w:t>
      </w:r>
      <w:r w:rsidR="00CB0D8C" w:rsidRPr="00632DAB">
        <w:rPr>
          <w:sz w:val="24"/>
          <w:lang w:val="ru-RU"/>
        </w:rPr>
        <w:t xml:space="preserve"> воспитательной деятельности</w:t>
      </w:r>
      <w:r w:rsidRPr="00632DAB">
        <w:rPr>
          <w:sz w:val="24"/>
          <w:lang w:val="ru-RU"/>
        </w:rPr>
        <w:t>:</w:t>
      </w:r>
      <w:r w:rsidR="00712B1B" w:rsidRPr="00632DAB">
        <w:rPr>
          <w:sz w:val="24"/>
          <w:lang w:val="ru-RU"/>
        </w:rPr>
        <w:t xml:space="preserve"> </w:t>
      </w:r>
    </w:p>
    <w:p w14:paraId="38961C48" w14:textId="6C04242B" w:rsidR="00CD5589" w:rsidRPr="00632DAB" w:rsidRDefault="00F97C22" w:rsidP="00B35611">
      <w:pPr>
        <w:wordWrap/>
        <w:adjustRightInd w:val="0"/>
        <w:ind w:right="-1" w:firstLine="709"/>
        <w:rPr>
          <w:sz w:val="24"/>
          <w:lang w:val="ru-RU"/>
        </w:rPr>
      </w:pPr>
      <w:r w:rsidRPr="00632DAB">
        <w:rPr>
          <w:sz w:val="24"/>
          <w:lang w:val="ru-RU"/>
        </w:rPr>
        <w:t xml:space="preserve">численность / </w:t>
      </w:r>
      <w:r w:rsidR="002C1D6A" w:rsidRPr="00632DAB">
        <w:rPr>
          <w:sz w:val="24"/>
          <w:lang w:val="ru-RU"/>
        </w:rPr>
        <w:t>д</w:t>
      </w:r>
      <w:r w:rsidR="00CD5589" w:rsidRPr="00632DAB">
        <w:rPr>
          <w:sz w:val="24"/>
          <w:lang w:val="ru-RU"/>
        </w:rPr>
        <w:t>оля детей, обучающихся по дополнительным общеобразовательным программам</w:t>
      </w:r>
      <w:r w:rsidR="002C1D6A" w:rsidRPr="00632DAB">
        <w:rPr>
          <w:sz w:val="24"/>
          <w:lang w:val="ru-RU"/>
        </w:rPr>
        <w:t>;</w:t>
      </w:r>
    </w:p>
    <w:p w14:paraId="5CDA8974" w14:textId="718E6707" w:rsidR="00346EDD" w:rsidRPr="00632DAB" w:rsidRDefault="00F97C22" w:rsidP="00B35611">
      <w:pPr>
        <w:wordWrap/>
        <w:adjustRightInd w:val="0"/>
        <w:ind w:right="-1" w:firstLine="709"/>
        <w:rPr>
          <w:sz w:val="24"/>
          <w:lang w:val="ru-RU"/>
        </w:rPr>
      </w:pPr>
      <w:r w:rsidRPr="00632DAB">
        <w:rPr>
          <w:sz w:val="24"/>
          <w:lang w:val="ru-RU"/>
        </w:rPr>
        <w:t xml:space="preserve">численность / </w:t>
      </w:r>
      <w:r w:rsidR="002C1D6A" w:rsidRPr="00632DAB">
        <w:rPr>
          <w:sz w:val="24"/>
          <w:lang w:val="ru-RU"/>
        </w:rPr>
        <w:t>доля</w:t>
      </w:r>
      <w:r w:rsidR="00346EDD" w:rsidRPr="00632DAB">
        <w:rPr>
          <w:sz w:val="24"/>
          <w:lang w:val="ru-RU"/>
        </w:rPr>
        <w:t xml:space="preserve"> обучающихся, вовлеченных в деятельность общественных объединений на базе </w:t>
      </w:r>
      <w:r w:rsidR="002C1D6A" w:rsidRPr="00632DAB">
        <w:rPr>
          <w:sz w:val="24"/>
          <w:lang w:val="ru-RU"/>
        </w:rPr>
        <w:t>школы</w:t>
      </w:r>
      <w:r w:rsidR="00191861">
        <w:rPr>
          <w:rStyle w:val="afe"/>
          <w:sz w:val="24"/>
          <w:lang w:val="ru-RU"/>
        </w:rPr>
        <w:t xml:space="preserve"> </w:t>
      </w:r>
      <w:r w:rsidR="002C1D6A" w:rsidRPr="00632DAB">
        <w:rPr>
          <w:sz w:val="24"/>
          <w:lang w:val="ru-RU"/>
        </w:rPr>
        <w:t>;</w:t>
      </w:r>
    </w:p>
    <w:p w14:paraId="71C7B65E" w14:textId="29EB4071" w:rsidR="00CD5589" w:rsidRPr="00632DAB" w:rsidRDefault="002C1D6A" w:rsidP="00B35611">
      <w:pPr>
        <w:wordWrap/>
        <w:adjustRightInd w:val="0"/>
        <w:ind w:right="-1" w:firstLine="709"/>
        <w:rPr>
          <w:sz w:val="24"/>
          <w:lang w:val="ru-RU"/>
        </w:rPr>
      </w:pPr>
      <w:r w:rsidRPr="00632DAB">
        <w:rPr>
          <w:sz w:val="24"/>
          <w:lang w:val="ru-RU"/>
        </w:rPr>
        <w:t>д</w:t>
      </w:r>
      <w:r w:rsidR="00CE2611" w:rsidRPr="00632DAB">
        <w:rPr>
          <w:sz w:val="24"/>
          <w:lang w:val="ru-RU"/>
        </w:rPr>
        <w:t xml:space="preserve">оля </w:t>
      </w:r>
      <w:r w:rsidR="00F944EC" w:rsidRPr="00632DAB">
        <w:rPr>
          <w:sz w:val="24"/>
          <w:lang w:val="ru-RU"/>
        </w:rPr>
        <w:t>обучающихся</w:t>
      </w:r>
      <w:r w:rsidR="00CE2611" w:rsidRPr="00632DAB">
        <w:rPr>
          <w:sz w:val="24"/>
          <w:lang w:val="ru-RU"/>
        </w:rPr>
        <w:t xml:space="preserve">, </w:t>
      </w:r>
      <w:r w:rsidR="00F944EC" w:rsidRPr="00632DAB">
        <w:rPr>
          <w:sz w:val="24"/>
          <w:lang w:val="ru-RU"/>
        </w:rPr>
        <w:t>вовлеченных в добровольческую</w:t>
      </w:r>
      <w:r w:rsidR="00CE2611" w:rsidRPr="00632DAB">
        <w:rPr>
          <w:sz w:val="24"/>
          <w:lang w:val="ru-RU"/>
        </w:rPr>
        <w:t xml:space="preserve"> </w:t>
      </w:r>
      <w:r w:rsidR="00F944EC" w:rsidRPr="00632DAB">
        <w:rPr>
          <w:sz w:val="24"/>
          <w:lang w:val="ru-RU"/>
        </w:rPr>
        <w:t>(волонтерскую) деятельность</w:t>
      </w:r>
      <w:r w:rsidR="00191861">
        <w:rPr>
          <w:rStyle w:val="afe"/>
          <w:sz w:val="24"/>
          <w:lang w:val="ru-RU"/>
        </w:rPr>
        <w:t xml:space="preserve"> </w:t>
      </w:r>
      <w:r w:rsidRPr="00632DAB">
        <w:rPr>
          <w:sz w:val="24"/>
          <w:lang w:val="ru-RU"/>
        </w:rPr>
        <w:t>;</w:t>
      </w:r>
    </w:p>
    <w:p w14:paraId="74BAB84C" w14:textId="0651A3A3" w:rsidR="009F10FE" w:rsidRPr="00632DAB" w:rsidRDefault="002C1D6A" w:rsidP="00B35611">
      <w:pPr>
        <w:wordWrap/>
        <w:adjustRightInd w:val="0"/>
        <w:ind w:right="-1" w:firstLine="709"/>
        <w:rPr>
          <w:sz w:val="24"/>
          <w:lang w:val="ru-RU"/>
        </w:rPr>
      </w:pPr>
      <w:r w:rsidRPr="00632DAB">
        <w:rPr>
          <w:sz w:val="24"/>
          <w:lang w:val="ru-RU"/>
        </w:rPr>
        <w:t>д</w:t>
      </w:r>
      <w:r w:rsidR="009F10FE" w:rsidRPr="00632DAB">
        <w:rPr>
          <w:sz w:val="24"/>
          <w:lang w:val="ru-RU"/>
        </w:rPr>
        <w:t xml:space="preserve">оля обучающихся, </w:t>
      </w:r>
      <w:r w:rsidRPr="00632DAB">
        <w:rPr>
          <w:sz w:val="24"/>
          <w:lang w:val="ru-RU"/>
        </w:rPr>
        <w:t>участвующих</w:t>
      </w:r>
      <w:r w:rsidR="009F10FE" w:rsidRPr="00632DAB">
        <w:rPr>
          <w:sz w:val="24"/>
          <w:lang w:val="ru-RU"/>
        </w:rPr>
        <w:t xml:space="preserve"> в социально значимой деятельности (в реализации социальных проектов, программ и т.п.)</w:t>
      </w:r>
      <w:r w:rsidRPr="00632DAB">
        <w:rPr>
          <w:sz w:val="24"/>
          <w:lang w:val="ru-RU"/>
        </w:rPr>
        <w:t>;</w:t>
      </w:r>
    </w:p>
    <w:p w14:paraId="6EE4478C" w14:textId="04FF5C6A" w:rsidR="00EC4C50" w:rsidRPr="00632DAB" w:rsidRDefault="002C1D6A" w:rsidP="00B35611">
      <w:pPr>
        <w:wordWrap/>
        <w:adjustRightInd w:val="0"/>
        <w:ind w:right="-1" w:firstLine="709"/>
        <w:rPr>
          <w:sz w:val="24"/>
          <w:lang w:val="ru-RU"/>
        </w:rPr>
      </w:pPr>
      <w:r w:rsidRPr="00632DAB">
        <w:rPr>
          <w:sz w:val="24"/>
          <w:lang w:val="ru-RU"/>
        </w:rPr>
        <w:t>д</w:t>
      </w:r>
      <w:r w:rsidR="00EC4C50" w:rsidRPr="00632DAB">
        <w:rPr>
          <w:sz w:val="24"/>
          <w:lang w:val="ru-RU"/>
        </w:rPr>
        <w:t xml:space="preserve">оля обучающихся, </w:t>
      </w:r>
      <w:r w:rsidRPr="00632DAB">
        <w:rPr>
          <w:sz w:val="24"/>
          <w:lang w:val="ru-RU"/>
        </w:rPr>
        <w:t>участвовавших</w:t>
      </w:r>
      <w:r w:rsidR="00EC4C50" w:rsidRPr="00632DAB">
        <w:rPr>
          <w:sz w:val="24"/>
          <w:lang w:val="ru-RU"/>
        </w:rPr>
        <w:t xml:space="preserve"> в </w:t>
      </w:r>
      <w:r w:rsidRPr="00632DAB">
        <w:rPr>
          <w:sz w:val="24"/>
          <w:lang w:val="ru-RU"/>
        </w:rPr>
        <w:t xml:space="preserve">творческих </w:t>
      </w:r>
      <w:r w:rsidR="00EC4C50" w:rsidRPr="00632DAB">
        <w:rPr>
          <w:sz w:val="24"/>
          <w:lang w:val="ru-RU"/>
        </w:rPr>
        <w:t xml:space="preserve">мероприятиях </w:t>
      </w:r>
      <w:r w:rsidRPr="00632DAB">
        <w:rPr>
          <w:sz w:val="24"/>
          <w:lang w:val="ru-RU"/>
        </w:rPr>
        <w:t>(конкурсах, выставках, смотрах</w:t>
      </w:r>
      <w:r w:rsidR="00EC4C50" w:rsidRPr="00632DAB">
        <w:rPr>
          <w:sz w:val="24"/>
          <w:lang w:val="ru-RU"/>
        </w:rPr>
        <w:t>,</w:t>
      </w:r>
      <w:r w:rsidRPr="00632DAB">
        <w:rPr>
          <w:sz w:val="24"/>
          <w:lang w:val="ru-RU"/>
        </w:rPr>
        <w:t xml:space="preserve"> фестивалях, форумах</w:t>
      </w:r>
      <w:r w:rsidR="00EC4C50" w:rsidRPr="00632DAB">
        <w:rPr>
          <w:sz w:val="24"/>
          <w:lang w:val="ru-RU"/>
        </w:rPr>
        <w:t xml:space="preserve"> </w:t>
      </w:r>
      <w:r w:rsidRPr="00632DAB">
        <w:rPr>
          <w:sz w:val="24"/>
          <w:lang w:val="ru-RU"/>
        </w:rPr>
        <w:t>и т.п.);</w:t>
      </w:r>
    </w:p>
    <w:p w14:paraId="24CF569B" w14:textId="08F5A073" w:rsidR="00624B68" w:rsidRPr="00632DAB" w:rsidRDefault="00624B68" w:rsidP="00B35611">
      <w:pPr>
        <w:wordWrap/>
        <w:adjustRightInd w:val="0"/>
        <w:ind w:right="-1" w:firstLine="709"/>
        <w:rPr>
          <w:sz w:val="24"/>
          <w:lang w:val="ru-RU"/>
        </w:rPr>
      </w:pPr>
      <w:r w:rsidRPr="00632DAB">
        <w:rPr>
          <w:sz w:val="24"/>
          <w:lang w:val="ru-RU"/>
        </w:rPr>
        <w:t>доля детей, в отношении которых прекращена индивидуальная профилактическая работа в течение календарного года, в общей численности детей, нуждающихся в индивидуальной профилактической работе;</w:t>
      </w:r>
    </w:p>
    <w:p w14:paraId="673C5676" w14:textId="53890AD3" w:rsidR="00D70643" w:rsidRPr="00632DAB" w:rsidRDefault="002C1D6A" w:rsidP="00B35611">
      <w:pPr>
        <w:wordWrap/>
        <w:adjustRightInd w:val="0"/>
        <w:ind w:right="-1" w:firstLine="709"/>
        <w:rPr>
          <w:sz w:val="24"/>
          <w:lang w:val="ru-RU"/>
        </w:rPr>
      </w:pPr>
      <w:r w:rsidRPr="00632DAB">
        <w:rPr>
          <w:sz w:val="24"/>
          <w:lang w:val="ru-RU"/>
        </w:rPr>
        <w:t>о</w:t>
      </w:r>
      <w:r w:rsidR="00D70643" w:rsidRPr="00632DAB">
        <w:rPr>
          <w:sz w:val="24"/>
          <w:lang w:val="ru-RU"/>
        </w:rPr>
        <w:t xml:space="preserve">тсутствие </w:t>
      </w:r>
      <w:r w:rsidRPr="00632DAB">
        <w:rPr>
          <w:sz w:val="24"/>
          <w:lang w:val="ru-RU"/>
        </w:rPr>
        <w:t xml:space="preserve">или снижение числа </w:t>
      </w:r>
      <w:r w:rsidR="00D70643" w:rsidRPr="00632DAB">
        <w:rPr>
          <w:sz w:val="24"/>
          <w:lang w:val="ru-RU"/>
        </w:rPr>
        <w:t>обучающихся, совершивших правонарушения</w:t>
      </w:r>
      <w:r w:rsidRPr="00632DAB">
        <w:rPr>
          <w:sz w:val="24"/>
          <w:lang w:val="ru-RU"/>
        </w:rPr>
        <w:t>;</w:t>
      </w:r>
    </w:p>
    <w:p w14:paraId="10CDD94B" w14:textId="4B7122F5" w:rsidR="00D70643" w:rsidRPr="00632DAB" w:rsidRDefault="002C1D6A" w:rsidP="00B35611">
      <w:pPr>
        <w:wordWrap/>
        <w:adjustRightInd w:val="0"/>
        <w:ind w:right="-1" w:firstLine="709"/>
        <w:rPr>
          <w:sz w:val="24"/>
          <w:lang w:val="ru-RU"/>
        </w:rPr>
      </w:pPr>
      <w:r w:rsidRPr="00632DAB">
        <w:rPr>
          <w:sz w:val="24"/>
          <w:lang w:val="ru-RU"/>
        </w:rPr>
        <w:t>о</w:t>
      </w:r>
      <w:r w:rsidR="00D70643" w:rsidRPr="00632DAB">
        <w:rPr>
          <w:sz w:val="24"/>
          <w:lang w:val="ru-RU"/>
        </w:rPr>
        <w:t xml:space="preserve">тсутствие </w:t>
      </w:r>
      <w:r w:rsidRPr="00632DAB">
        <w:rPr>
          <w:sz w:val="24"/>
          <w:lang w:val="ru-RU"/>
        </w:rPr>
        <w:t xml:space="preserve">или снижение числа </w:t>
      </w:r>
      <w:r w:rsidR="00D70643" w:rsidRPr="00632DAB">
        <w:rPr>
          <w:sz w:val="24"/>
          <w:lang w:val="ru-RU"/>
        </w:rPr>
        <w:t>обучающихся, совершивших антиобщественные действия</w:t>
      </w:r>
      <w:r w:rsidRPr="00632DAB">
        <w:rPr>
          <w:sz w:val="24"/>
          <w:lang w:val="ru-RU"/>
        </w:rPr>
        <w:t>;</w:t>
      </w:r>
    </w:p>
    <w:p w14:paraId="535C2489" w14:textId="4E56F6D5" w:rsidR="00D70643" w:rsidRPr="00632DAB" w:rsidRDefault="002C1D6A" w:rsidP="00B35611">
      <w:pPr>
        <w:wordWrap/>
        <w:adjustRightInd w:val="0"/>
        <w:ind w:right="-1" w:firstLine="709"/>
        <w:rPr>
          <w:sz w:val="24"/>
          <w:lang w:val="ru-RU"/>
        </w:rPr>
      </w:pPr>
      <w:r w:rsidRPr="00632DAB">
        <w:rPr>
          <w:sz w:val="24"/>
          <w:lang w:val="ru-RU"/>
        </w:rPr>
        <w:t>отсутствие или снижение числа</w:t>
      </w:r>
      <w:r w:rsidR="00D70643" w:rsidRPr="00632DAB">
        <w:rPr>
          <w:sz w:val="24"/>
          <w:lang w:val="ru-RU"/>
        </w:rPr>
        <w:t xml:space="preserve"> обучающихся, не посещающих или систематически пропускающих по неуважительным причинам занятия в учреждении</w:t>
      </w:r>
      <w:r w:rsidRPr="00632DAB">
        <w:rPr>
          <w:sz w:val="24"/>
          <w:lang w:val="ru-RU"/>
        </w:rPr>
        <w:t>;</w:t>
      </w:r>
    </w:p>
    <w:p w14:paraId="69DC4EA3" w14:textId="3639006F" w:rsidR="00F97C22" w:rsidRPr="00632DAB" w:rsidRDefault="00A237F4" w:rsidP="00B35611">
      <w:pPr>
        <w:wordWrap/>
        <w:adjustRightInd w:val="0"/>
        <w:ind w:right="-1" w:firstLine="709"/>
        <w:rPr>
          <w:sz w:val="24"/>
          <w:lang w:val="ru-RU"/>
        </w:rPr>
      </w:pPr>
      <w:r w:rsidRPr="00632DAB">
        <w:rPr>
          <w:sz w:val="24"/>
          <w:lang w:val="ru-RU"/>
        </w:rPr>
        <w:t>ч</w:t>
      </w:r>
      <w:r w:rsidR="00F97C22" w:rsidRPr="00632DAB">
        <w:rPr>
          <w:sz w:val="24"/>
          <w:lang w:val="ru-RU"/>
        </w:rPr>
        <w:t>исленность / доля обучающихся, принявших участие в различных олимпиадах, смотрах, конкурсах, в общей численности учащихся</w:t>
      </w:r>
      <w:r w:rsidR="00191861">
        <w:rPr>
          <w:rStyle w:val="afe"/>
          <w:sz w:val="24"/>
          <w:lang w:val="ru-RU"/>
        </w:rPr>
        <w:t xml:space="preserve"> </w:t>
      </w:r>
    </w:p>
    <w:p w14:paraId="43C1BD6C" w14:textId="7E0BDC41" w:rsidR="00F97C22" w:rsidRPr="00632DAB" w:rsidRDefault="00A237F4" w:rsidP="00B35611">
      <w:pPr>
        <w:wordWrap/>
        <w:adjustRightInd w:val="0"/>
        <w:ind w:right="-1" w:firstLine="709"/>
        <w:rPr>
          <w:sz w:val="24"/>
          <w:lang w:val="ru-RU"/>
        </w:rPr>
      </w:pPr>
      <w:r w:rsidRPr="00632DAB">
        <w:rPr>
          <w:sz w:val="24"/>
          <w:lang w:val="ru-RU"/>
        </w:rPr>
        <w:t>ч</w:t>
      </w:r>
      <w:r w:rsidR="00FC7D73" w:rsidRPr="00632DAB">
        <w:rPr>
          <w:sz w:val="24"/>
          <w:lang w:val="ru-RU"/>
        </w:rPr>
        <w:t>исленность/удельный вес численности учащихся - победителей и призеров олимпиад, смотров, конкурсов, в общей численности учащихся, в том числе</w:t>
      </w:r>
      <w:r w:rsidR="00191861">
        <w:rPr>
          <w:rStyle w:val="afe"/>
          <w:sz w:val="24"/>
          <w:lang w:val="ru-RU"/>
        </w:rPr>
        <w:t xml:space="preserve"> </w:t>
      </w:r>
      <w:r w:rsidR="00FC7D73" w:rsidRPr="00632DAB">
        <w:rPr>
          <w:sz w:val="24"/>
          <w:lang w:val="ru-RU"/>
        </w:rPr>
        <w:t>:</w:t>
      </w:r>
    </w:p>
    <w:p w14:paraId="6A0B67E9" w14:textId="71CC2CA9" w:rsidR="00FC7D73" w:rsidRPr="00632DAB" w:rsidRDefault="00FC7D73" w:rsidP="00B35611">
      <w:pPr>
        <w:wordWrap/>
        <w:adjustRightInd w:val="0"/>
        <w:ind w:right="-1" w:firstLine="709"/>
        <w:rPr>
          <w:sz w:val="24"/>
          <w:lang w:val="ru-RU"/>
        </w:rPr>
      </w:pPr>
      <w:r w:rsidRPr="00632DAB">
        <w:rPr>
          <w:sz w:val="24"/>
          <w:lang w:val="ru-RU"/>
        </w:rPr>
        <w:t>регионального уровня</w:t>
      </w:r>
    </w:p>
    <w:p w14:paraId="767E994E" w14:textId="0F359479" w:rsidR="00FC7D73" w:rsidRPr="00632DAB" w:rsidRDefault="00FC7D73" w:rsidP="00B35611">
      <w:pPr>
        <w:wordWrap/>
        <w:adjustRightInd w:val="0"/>
        <w:ind w:right="-1" w:firstLine="709"/>
        <w:rPr>
          <w:sz w:val="24"/>
          <w:lang w:val="ru-RU"/>
        </w:rPr>
      </w:pPr>
      <w:r w:rsidRPr="00632DAB">
        <w:rPr>
          <w:sz w:val="24"/>
          <w:lang w:val="ru-RU"/>
        </w:rPr>
        <w:lastRenderedPageBreak/>
        <w:t>федерального уровня</w:t>
      </w:r>
    </w:p>
    <w:p w14:paraId="40DA3BD1" w14:textId="158DADBE" w:rsidR="00FC7D73" w:rsidRPr="00632DAB" w:rsidRDefault="00FC7D73" w:rsidP="00B35611">
      <w:pPr>
        <w:wordWrap/>
        <w:adjustRightInd w:val="0"/>
        <w:ind w:right="-1" w:firstLine="709"/>
        <w:rPr>
          <w:sz w:val="24"/>
          <w:lang w:val="ru-RU"/>
        </w:rPr>
      </w:pPr>
      <w:r w:rsidRPr="00632DAB">
        <w:rPr>
          <w:sz w:val="24"/>
          <w:lang w:val="ru-RU"/>
        </w:rPr>
        <w:t>международного уровня</w:t>
      </w:r>
    </w:p>
    <w:p w14:paraId="5DE451DD" w14:textId="2CC97141" w:rsidR="00D70643" w:rsidRPr="00632DAB" w:rsidRDefault="00A237F4" w:rsidP="00B35611">
      <w:pPr>
        <w:wordWrap/>
        <w:adjustRightInd w:val="0"/>
        <w:ind w:right="-1" w:firstLine="709"/>
        <w:rPr>
          <w:sz w:val="24"/>
          <w:lang w:val="ru-RU"/>
        </w:rPr>
      </w:pPr>
      <w:r w:rsidRPr="00632DAB">
        <w:rPr>
          <w:sz w:val="24"/>
          <w:lang w:val="ru-RU"/>
        </w:rPr>
        <w:t>п</w:t>
      </w:r>
      <w:r w:rsidR="00D70643" w:rsidRPr="00632DAB">
        <w:rPr>
          <w:sz w:val="24"/>
          <w:lang w:val="ru-RU"/>
        </w:rPr>
        <w:t>ривлечение в работу объединения по интересам детей с асоциальным поведением</w:t>
      </w:r>
    </w:p>
    <w:p w14:paraId="42C5746D" w14:textId="7E1D2A44" w:rsidR="00D70643" w:rsidRPr="00632DAB" w:rsidRDefault="00A237F4" w:rsidP="00B35611">
      <w:pPr>
        <w:wordWrap/>
        <w:adjustRightInd w:val="0"/>
        <w:ind w:right="-1" w:firstLine="709"/>
        <w:rPr>
          <w:sz w:val="24"/>
          <w:lang w:val="ru-RU"/>
        </w:rPr>
      </w:pPr>
      <w:r w:rsidRPr="00632DAB">
        <w:rPr>
          <w:sz w:val="24"/>
          <w:lang w:val="ru-RU"/>
        </w:rPr>
        <w:t>к</w:t>
      </w:r>
      <w:r w:rsidR="00D70643" w:rsidRPr="00632DAB">
        <w:rPr>
          <w:sz w:val="24"/>
          <w:lang w:val="ru-RU"/>
        </w:rPr>
        <w:t>оличество обучающихся, состоящих на учете в учреждении и (или) в комиссии по делам несовершеннолетних</w:t>
      </w:r>
    </w:p>
    <w:p w14:paraId="6F8DBB7C" w14:textId="46CF1E2A" w:rsidR="00D70643" w:rsidRPr="00632DAB" w:rsidRDefault="00A237F4" w:rsidP="00B35611">
      <w:pPr>
        <w:wordWrap/>
        <w:adjustRightInd w:val="0"/>
        <w:ind w:right="-1" w:firstLine="709"/>
        <w:rPr>
          <w:sz w:val="24"/>
          <w:lang w:val="ru-RU"/>
        </w:rPr>
      </w:pPr>
      <w:r w:rsidRPr="00632DAB">
        <w:rPr>
          <w:sz w:val="24"/>
          <w:lang w:val="ru-RU"/>
        </w:rPr>
        <w:t>к</w:t>
      </w:r>
      <w:r w:rsidR="00D70643" w:rsidRPr="00632DAB">
        <w:rPr>
          <w:sz w:val="24"/>
          <w:lang w:val="ru-RU"/>
        </w:rPr>
        <w:t>оличество обучающихся, к которым были применены меры дисциплинарного взыскания</w:t>
      </w:r>
    </w:p>
    <w:p w14:paraId="330E0DB0" w14:textId="2AC940F5" w:rsidR="00D70643" w:rsidRPr="00632DAB" w:rsidRDefault="00A237F4" w:rsidP="00B35611">
      <w:pPr>
        <w:wordWrap/>
        <w:adjustRightInd w:val="0"/>
        <w:ind w:right="-1" w:firstLine="709"/>
        <w:rPr>
          <w:sz w:val="24"/>
          <w:lang w:val="ru-RU"/>
        </w:rPr>
      </w:pPr>
      <w:r w:rsidRPr="00632DAB">
        <w:rPr>
          <w:sz w:val="24"/>
          <w:lang w:val="ru-RU"/>
        </w:rPr>
        <w:t>а</w:t>
      </w:r>
      <w:r w:rsidR="00BF19BB" w:rsidRPr="00632DAB">
        <w:rPr>
          <w:sz w:val="24"/>
          <w:lang w:val="ru-RU"/>
        </w:rPr>
        <w:t xml:space="preserve">ктивная деятельность совета обучающихся </w:t>
      </w:r>
      <w:r w:rsidRPr="00632DAB">
        <w:rPr>
          <w:sz w:val="24"/>
          <w:lang w:val="ru-RU"/>
        </w:rPr>
        <w:t xml:space="preserve">школы, </w:t>
      </w:r>
      <w:r w:rsidR="00BF19BB" w:rsidRPr="00632DAB">
        <w:rPr>
          <w:sz w:val="24"/>
          <w:lang w:val="ru-RU"/>
        </w:rPr>
        <w:t>класса</w:t>
      </w:r>
      <w:r w:rsidRPr="00632DAB">
        <w:rPr>
          <w:sz w:val="24"/>
          <w:lang w:val="ru-RU"/>
        </w:rPr>
        <w:t>.</w:t>
      </w:r>
    </w:p>
    <w:p w14:paraId="5BF60FC3" w14:textId="77777777" w:rsidR="00DA3FA8" w:rsidRDefault="00DA3FA8" w:rsidP="00B35611">
      <w:pPr>
        <w:wordWrap/>
        <w:adjustRightInd w:val="0"/>
        <w:ind w:right="-1" w:firstLine="709"/>
        <w:rPr>
          <w:color w:val="0070C0"/>
          <w:sz w:val="24"/>
          <w:lang w:val="ru-RU"/>
        </w:rPr>
      </w:pPr>
    </w:p>
    <w:p w14:paraId="5A53CCD0" w14:textId="00FFD56E" w:rsidR="00981D6F" w:rsidRPr="00632DAB" w:rsidRDefault="00981D6F" w:rsidP="00B35611">
      <w:pPr>
        <w:wordWrap/>
        <w:adjustRightInd w:val="0"/>
        <w:ind w:right="-1" w:firstLine="709"/>
        <w:rPr>
          <w:sz w:val="24"/>
          <w:lang w:val="ru-RU"/>
        </w:rPr>
      </w:pPr>
      <w:r w:rsidRPr="00632DAB">
        <w:rPr>
          <w:sz w:val="24"/>
          <w:lang w:val="ru-RU"/>
        </w:rPr>
        <w:t>б) Оценка педагогических условий осуществления воспитательной деятельности</w:t>
      </w:r>
    </w:p>
    <w:p w14:paraId="08E26AB7" w14:textId="249CBA86" w:rsidR="00DF18E0" w:rsidRPr="00632DAB" w:rsidRDefault="00DF18E0" w:rsidP="00B35611">
      <w:pPr>
        <w:wordWrap/>
        <w:adjustRightInd w:val="0"/>
        <w:ind w:right="-1" w:firstLine="709"/>
        <w:rPr>
          <w:sz w:val="24"/>
          <w:lang w:val="ru-RU"/>
        </w:rPr>
      </w:pPr>
      <w:r w:rsidRPr="00632DAB">
        <w:rPr>
          <w:sz w:val="24"/>
          <w:lang w:val="ru-RU"/>
        </w:rPr>
        <w:t xml:space="preserve">численность / доля педагогических работников, прошедших за последние 3 года повышение квалификации или профессиональную переподготовку </w:t>
      </w:r>
      <w:r w:rsidR="00F62F9C" w:rsidRPr="00632DAB">
        <w:rPr>
          <w:sz w:val="24"/>
          <w:lang w:val="ru-RU"/>
        </w:rPr>
        <w:t>по вопросам осуществления воспитательной деятельности</w:t>
      </w:r>
    </w:p>
    <w:p w14:paraId="2DB55E5F" w14:textId="0B157847" w:rsidR="00AE4974" w:rsidRPr="00632DAB" w:rsidRDefault="00570748" w:rsidP="00B35611">
      <w:pPr>
        <w:wordWrap/>
        <w:adjustRightInd w:val="0"/>
        <w:ind w:right="-1" w:firstLine="709"/>
        <w:rPr>
          <w:sz w:val="24"/>
          <w:lang w:val="ru-RU"/>
        </w:rPr>
      </w:pPr>
      <w:r w:rsidRPr="00632DAB">
        <w:rPr>
          <w:sz w:val="24"/>
          <w:lang w:val="ru-RU"/>
        </w:rPr>
        <w:t>в</w:t>
      </w:r>
      <w:r w:rsidR="00AE4974" w:rsidRPr="00632DAB">
        <w:rPr>
          <w:sz w:val="24"/>
          <w:lang w:val="ru-RU"/>
        </w:rPr>
        <w:t xml:space="preserve">ыполнение плана воспитательной работы </w:t>
      </w:r>
    </w:p>
    <w:p w14:paraId="3E2BC096" w14:textId="01562011" w:rsidR="00C108B5" w:rsidRPr="00632DAB" w:rsidRDefault="00570748" w:rsidP="00B35611">
      <w:pPr>
        <w:wordWrap/>
        <w:adjustRightInd w:val="0"/>
        <w:ind w:right="-1" w:firstLine="709"/>
        <w:rPr>
          <w:sz w:val="24"/>
          <w:lang w:val="ru-RU"/>
        </w:rPr>
      </w:pPr>
      <w:r w:rsidRPr="00632DAB">
        <w:rPr>
          <w:sz w:val="24"/>
          <w:lang w:val="ru-RU"/>
        </w:rPr>
        <w:t>р</w:t>
      </w:r>
      <w:r w:rsidR="00C108B5" w:rsidRPr="00632DAB">
        <w:rPr>
          <w:sz w:val="24"/>
          <w:lang w:val="ru-RU"/>
        </w:rPr>
        <w:t xml:space="preserve">азнообразие форм воспитательной работы </w:t>
      </w:r>
    </w:p>
    <w:p w14:paraId="47AEDB8D" w14:textId="3548DB58" w:rsidR="00CD5589" w:rsidRPr="00632DAB" w:rsidRDefault="00570748" w:rsidP="00B35611">
      <w:pPr>
        <w:wordWrap/>
        <w:adjustRightInd w:val="0"/>
        <w:ind w:right="-1" w:firstLine="709"/>
        <w:rPr>
          <w:sz w:val="24"/>
          <w:lang w:val="ru-RU"/>
        </w:rPr>
      </w:pPr>
      <w:r w:rsidRPr="00632DAB">
        <w:rPr>
          <w:sz w:val="24"/>
          <w:lang w:val="ru-RU"/>
        </w:rPr>
        <w:t>у</w:t>
      </w:r>
      <w:r w:rsidR="003B30C1" w:rsidRPr="00632DAB">
        <w:rPr>
          <w:sz w:val="24"/>
          <w:lang w:val="ru-RU"/>
        </w:rPr>
        <w:t>частие родителей (законных представителей) обучающихся в мероприятиях, проводимых в учреждении</w:t>
      </w:r>
    </w:p>
    <w:p w14:paraId="1EA713C2" w14:textId="51C0DE13" w:rsidR="002D55B6" w:rsidRPr="00632DAB" w:rsidRDefault="00570748" w:rsidP="00B35611">
      <w:pPr>
        <w:wordWrap/>
        <w:adjustRightInd w:val="0"/>
        <w:ind w:right="-1" w:firstLine="709"/>
        <w:rPr>
          <w:sz w:val="24"/>
          <w:lang w:val="ru-RU"/>
        </w:rPr>
      </w:pPr>
      <w:r w:rsidRPr="00632DAB">
        <w:rPr>
          <w:sz w:val="24"/>
          <w:lang w:val="ru-RU"/>
        </w:rPr>
        <w:t>у</w:t>
      </w:r>
      <w:r w:rsidR="002D55B6" w:rsidRPr="00632DAB">
        <w:rPr>
          <w:sz w:val="24"/>
          <w:lang w:val="ru-RU"/>
        </w:rPr>
        <w:t>частие родителей (законных представителей) несовершеннолетних обучающихся в коллегиальных органах управления учреждением и иных органах, созданных по инициативе родителей (для учителя, воспитателя)</w:t>
      </w:r>
    </w:p>
    <w:p w14:paraId="1A2992E8" w14:textId="7BBF95A1" w:rsidR="00CD5589" w:rsidRPr="00632DAB" w:rsidRDefault="00570748" w:rsidP="00B35611">
      <w:pPr>
        <w:wordWrap/>
        <w:adjustRightInd w:val="0"/>
        <w:ind w:right="-1" w:firstLine="709"/>
        <w:rPr>
          <w:sz w:val="24"/>
          <w:lang w:val="ru-RU"/>
        </w:rPr>
      </w:pPr>
      <w:r w:rsidRPr="00632DAB">
        <w:rPr>
          <w:sz w:val="24"/>
          <w:lang w:val="ru-RU"/>
        </w:rPr>
        <w:t>п</w:t>
      </w:r>
      <w:r w:rsidR="007D35FC" w:rsidRPr="00632DAB">
        <w:rPr>
          <w:sz w:val="24"/>
          <w:lang w:val="ru-RU"/>
        </w:rPr>
        <w:t>ривлечение родителей (законных представителей) несовершеннолетних обучающихся и жителей микрорайона к участию во внеурочной и досуговой деятельности, в работе объединений по интересам, в мероприятиях, не предусмотренных образовательной программой</w:t>
      </w:r>
    </w:p>
    <w:p w14:paraId="4D83B8DE" w14:textId="409FEBBD" w:rsidR="003F21C4" w:rsidRPr="00632DAB" w:rsidRDefault="00570748" w:rsidP="00B35611">
      <w:pPr>
        <w:wordWrap/>
        <w:adjustRightInd w:val="0"/>
        <w:ind w:right="-1" w:firstLine="709"/>
        <w:rPr>
          <w:sz w:val="24"/>
          <w:lang w:val="ru-RU"/>
        </w:rPr>
      </w:pPr>
      <w:r w:rsidRPr="00632DAB">
        <w:rPr>
          <w:sz w:val="24"/>
          <w:lang w:val="ru-RU"/>
        </w:rPr>
        <w:t>п</w:t>
      </w:r>
      <w:r w:rsidR="003F21C4" w:rsidRPr="00632DAB">
        <w:rPr>
          <w:sz w:val="24"/>
          <w:lang w:val="ru-RU"/>
        </w:rPr>
        <w:t>роведение мероприятий, направленных на психолого-педагогическое просвещение родителей (лекций, семинаров, открытых уроков для родителей, групповых тематических консультаций, психолого-педагогических практикумов, мастер-классов по семейному воспитанию и т.д.)</w:t>
      </w:r>
    </w:p>
    <w:p w14:paraId="6F7A0163" w14:textId="356FA46B" w:rsidR="00CB0D8C" w:rsidRPr="00632DAB" w:rsidRDefault="00570748" w:rsidP="00B35611">
      <w:pPr>
        <w:wordWrap/>
        <w:adjustRightInd w:val="0"/>
        <w:ind w:right="-1" w:firstLine="709"/>
        <w:rPr>
          <w:sz w:val="24"/>
          <w:lang w:val="ru-RU"/>
        </w:rPr>
      </w:pPr>
      <w:r w:rsidRPr="00632DAB">
        <w:rPr>
          <w:sz w:val="24"/>
          <w:lang w:val="ru-RU"/>
        </w:rPr>
        <w:t>д</w:t>
      </w:r>
      <w:r w:rsidR="00CD5589" w:rsidRPr="00632DAB">
        <w:rPr>
          <w:sz w:val="24"/>
          <w:lang w:val="ru-RU"/>
        </w:rPr>
        <w:t>оля родителей (законных представителей) несовершеннолетних обучающихся, положительно оценивающих доброжелательность и вежливость работника (работников) учреждения, от общего числа опрошенных родителей (для учителя, воспитателя)</w:t>
      </w:r>
    </w:p>
    <w:p w14:paraId="53988D75" w14:textId="77777777" w:rsidR="00B10753" w:rsidRPr="00632DAB" w:rsidRDefault="00B10753" w:rsidP="00B35611">
      <w:pPr>
        <w:wordWrap/>
        <w:adjustRightInd w:val="0"/>
        <w:ind w:right="-1" w:firstLine="709"/>
        <w:rPr>
          <w:sz w:val="24"/>
          <w:lang w:val="ru-RU"/>
        </w:rPr>
      </w:pPr>
    </w:p>
    <w:p w14:paraId="79481D72" w14:textId="38CAD498" w:rsidR="002C1D6A" w:rsidRPr="00632DAB" w:rsidRDefault="00A237F4" w:rsidP="002C1D6A">
      <w:pPr>
        <w:wordWrap/>
        <w:adjustRightInd w:val="0"/>
        <w:ind w:right="-1"/>
        <w:jc w:val="center"/>
        <w:rPr>
          <w:b/>
          <w:sz w:val="24"/>
          <w:lang w:val="ru-RU"/>
        </w:rPr>
      </w:pPr>
      <w:r w:rsidRPr="00632DAB">
        <w:rPr>
          <w:b/>
          <w:sz w:val="24"/>
          <w:lang w:val="ru-RU"/>
        </w:rPr>
        <w:t xml:space="preserve">5. </w:t>
      </w:r>
      <w:r w:rsidR="002C1D6A" w:rsidRPr="00632DAB">
        <w:rPr>
          <w:b/>
          <w:sz w:val="24"/>
          <w:lang w:val="ru-RU"/>
        </w:rPr>
        <w:t>Управление процессом реализац</w:t>
      </w:r>
      <w:r w:rsidRPr="00632DAB">
        <w:rPr>
          <w:b/>
          <w:sz w:val="24"/>
          <w:lang w:val="ru-RU"/>
        </w:rPr>
        <w:t>ии рабочей программы воспитания</w:t>
      </w:r>
    </w:p>
    <w:p w14:paraId="394322D1" w14:textId="77777777" w:rsidR="00A237F4" w:rsidRPr="006D55BD" w:rsidRDefault="00A237F4" w:rsidP="002C1D6A">
      <w:pPr>
        <w:wordWrap/>
        <w:adjustRightInd w:val="0"/>
        <w:ind w:right="-1"/>
        <w:jc w:val="center"/>
        <w:rPr>
          <w:b/>
          <w:sz w:val="24"/>
          <w:lang w:val="ru-RU"/>
        </w:rPr>
      </w:pPr>
    </w:p>
    <w:p w14:paraId="608D422E" w14:textId="3F35C4A5" w:rsidR="00A237F4" w:rsidRPr="006D55BD" w:rsidRDefault="00A237F4" w:rsidP="00A237F4">
      <w:pPr>
        <w:ind w:firstLine="709"/>
        <w:rPr>
          <w:sz w:val="24"/>
          <w:lang w:val="ru-RU"/>
        </w:rPr>
      </w:pPr>
      <w:r w:rsidRPr="006D55BD">
        <w:rPr>
          <w:sz w:val="24"/>
          <w:lang w:val="ru-RU"/>
        </w:rPr>
        <w:t xml:space="preserve">Обновление / коррекция системы показателей и средств оценки качества воспитательной деятельности, увязанной с показателями на федеральном, региональном и местном уровнях. </w:t>
      </w:r>
    </w:p>
    <w:p w14:paraId="2630D8C5" w14:textId="5294641B" w:rsidR="00A237F4" w:rsidRPr="006D55BD" w:rsidRDefault="00A237F4" w:rsidP="00A237F4">
      <w:pPr>
        <w:ind w:firstLine="709"/>
        <w:rPr>
          <w:sz w:val="24"/>
          <w:lang w:val="ru-RU"/>
        </w:rPr>
      </w:pPr>
      <w:r w:rsidRPr="006D55BD">
        <w:rPr>
          <w:sz w:val="24"/>
          <w:lang w:val="ru-RU"/>
        </w:rPr>
        <w:t>Совершенствование организационного и методического обеспечения процедур оценки качества воспитательной деятельности:</w:t>
      </w:r>
    </w:p>
    <w:p w14:paraId="76CE6990" w14:textId="1729FC63" w:rsidR="00A237F4" w:rsidRPr="006D55BD" w:rsidRDefault="00A237F4" w:rsidP="00A237F4">
      <w:pPr>
        <w:ind w:firstLine="709"/>
        <w:rPr>
          <w:sz w:val="24"/>
          <w:lang w:val="ru-RU"/>
        </w:rPr>
      </w:pPr>
      <w:r w:rsidRPr="006D55BD">
        <w:rPr>
          <w:sz w:val="24"/>
          <w:lang w:val="ru-RU"/>
        </w:rPr>
        <w:t>повышение открытости процедур и результатов оценки качества воспитательной деятельности;</w:t>
      </w:r>
    </w:p>
    <w:p w14:paraId="67B4B58B" w14:textId="6C6FCF8A" w:rsidR="00A237F4" w:rsidRPr="006D55BD" w:rsidRDefault="00A237F4" w:rsidP="00A237F4">
      <w:pPr>
        <w:ind w:firstLine="709"/>
        <w:rPr>
          <w:sz w:val="24"/>
          <w:lang w:val="ru-RU"/>
        </w:rPr>
      </w:pPr>
      <w:r w:rsidRPr="006D55BD">
        <w:rPr>
          <w:sz w:val="24"/>
          <w:lang w:val="ru-RU"/>
        </w:rPr>
        <w:t>создание условий для участия родителей в оценке качества условий осуществления воспитательной деятельности;</w:t>
      </w:r>
    </w:p>
    <w:p w14:paraId="53303436" w14:textId="4E524A09" w:rsidR="00A237F4" w:rsidRPr="006D55BD" w:rsidRDefault="00A237F4" w:rsidP="00A237F4">
      <w:pPr>
        <w:ind w:firstLine="709"/>
        <w:rPr>
          <w:sz w:val="24"/>
          <w:lang w:val="ru-RU"/>
        </w:rPr>
      </w:pPr>
      <w:r w:rsidRPr="006D55BD">
        <w:rPr>
          <w:sz w:val="24"/>
          <w:lang w:val="ru-RU"/>
        </w:rPr>
        <w:t>Совершенствование системы управления процессом воспитания:</w:t>
      </w:r>
    </w:p>
    <w:p w14:paraId="43B678E8" w14:textId="2E921404" w:rsidR="00A237F4" w:rsidRPr="006D55BD" w:rsidRDefault="00A237F4" w:rsidP="00A237F4">
      <w:pPr>
        <w:ind w:firstLine="709"/>
        <w:rPr>
          <w:sz w:val="24"/>
          <w:lang w:val="ru-RU"/>
        </w:rPr>
      </w:pPr>
      <w:r w:rsidRPr="006D55BD">
        <w:rPr>
          <w:sz w:val="24"/>
          <w:lang w:val="ru-RU"/>
        </w:rPr>
        <w:t>внесение изменений в структуру учреждения (создание структурных подразделений по развитию дополнительного образования, по воспитательной работе);</w:t>
      </w:r>
    </w:p>
    <w:p w14:paraId="4A4923D6" w14:textId="35169D85" w:rsidR="00A237F4" w:rsidRPr="006D55BD" w:rsidRDefault="00A237F4" w:rsidP="00A237F4">
      <w:pPr>
        <w:ind w:firstLine="709"/>
        <w:rPr>
          <w:sz w:val="24"/>
          <w:lang w:val="ru-RU"/>
        </w:rPr>
      </w:pPr>
      <w:r w:rsidRPr="006D55BD">
        <w:rPr>
          <w:sz w:val="24"/>
          <w:lang w:val="ru-RU"/>
        </w:rPr>
        <w:t>обновление (уточнение) должностных инструкций педагогических и иных работников учреждения с учетом содержания соответствующих профессиональных стандартов;</w:t>
      </w:r>
    </w:p>
    <w:p w14:paraId="72F0B47C" w14:textId="77777777" w:rsidR="00A237F4" w:rsidRPr="006D55BD" w:rsidRDefault="00A237F4" w:rsidP="00A237F4">
      <w:pPr>
        <w:ind w:firstLine="709"/>
        <w:rPr>
          <w:sz w:val="24"/>
          <w:lang w:val="ru-RU"/>
        </w:rPr>
      </w:pPr>
      <w:r w:rsidRPr="006D55BD">
        <w:rPr>
          <w:sz w:val="24"/>
          <w:lang w:val="ru-RU"/>
        </w:rPr>
        <w:t>совершенствование системы оплаты труда работников, в том числе уточнение перечня и оснований выплат стимулирующего и компенсационного характера;</w:t>
      </w:r>
    </w:p>
    <w:p w14:paraId="174900E5" w14:textId="0D398825" w:rsidR="00A237F4" w:rsidRPr="006D55BD" w:rsidRDefault="00A237F4" w:rsidP="00A237F4">
      <w:pPr>
        <w:ind w:firstLine="709"/>
        <w:rPr>
          <w:sz w:val="24"/>
          <w:lang w:val="ru-RU"/>
        </w:rPr>
      </w:pPr>
      <w:r w:rsidRPr="006D55BD">
        <w:rPr>
          <w:sz w:val="24"/>
          <w:lang w:val="ru-RU"/>
        </w:rPr>
        <w:t>совершенствование распределения обязанностей между директором, заместителями директора, педагогом-организатором, руководителями структурных подразделений учреждения;</w:t>
      </w:r>
    </w:p>
    <w:p w14:paraId="66B410CE" w14:textId="7DC6097B" w:rsidR="00A237F4" w:rsidRPr="006D55BD" w:rsidRDefault="00A237F4" w:rsidP="00A237F4">
      <w:pPr>
        <w:ind w:firstLine="709"/>
        <w:rPr>
          <w:sz w:val="24"/>
          <w:lang w:val="ru-RU"/>
        </w:rPr>
      </w:pPr>
      <w:r w:rsidRPr="006D55BD">
        <w:rPr>
          <w:sz w:val="24"/>
          <w:lang w:val="ru-RU"/>
        </w:rPr>
        <w:lastRenderedPageBreak/>
        <w:t>разработка или совершенствование локальных нормативных актов, регламентирующих воспитательную деятельность школы;</w:t>
      </w:r>
    </w:p>
    <w:p w14:paraId="24F590D8" w14:textId="77777777" w:rsidR="00A237F4" w:rsidRPr="006D55BD" w:rsidRDefault="00A237F4" w:rsidP="00A237F4">
      <w:pPr>
        <w:ind w:firstLine="709"/>
        <w:rPr>
          <w:sz w:val="24"/>
          <w:lang w:val="ru-RU"/>
        </w:rPr>
      </w:pPr>
      <w:r w:rsidRPr="006D55BD">
        <w:rPr>
          <w:sz w:val="24"/>
          <w:lang w:val="ru-RU"/>
        </w:rPr>
        <w:t>совершенствование трудовых договоров (эффективных контрактов) с работниками;</w:t>
      </w:r>
    </w:p>
    <w:p w14:paraId="7BC2786B" w14:textId="158122B3" w:rsidR="00A237F4" w:rsidRPr="006D55BD" w:rsidRDefault="00A237F4" w:rsidP="00A237F4">
      <w:pPr>
        <w:ind w:firstLine="709"/>
        <w:rPr>
          <w:sz w:val="24"/>
          <w:lang w:val="ru-RU"/>
        </w:rPr>
      </w:pPr>
      <w:r w:rsidRPr="006D55BD">
        <w:rPr>
          <w:sz w:val="24"/>
          <w:lang w:val="ru-RU"/>
        </w:rPr>
        <w:t>повышение качества годового планирования воспитательной деятельности школы;</w:t>
      </w:r>
    </w:p>
    <w:p w14:paraId="0BD5353C" w14:textId="6FC8E4E8" w:rsidR="00A237F4" w:rsidRPr="006D55BD" w:rsidRDefault="00A237F4" w:rsidP="00A237F4">
      <w:pPr>
        <w:ind w:firstLine="709"/>
        <w:rPr>
          <w:sz w:val="24"/>
          <w:lang w:val="ru-RU"/>
        </w:rPr>
      </w:pPr>
      <w:r w:rsidRPr="006D55BD">
        <w:rPr>
          <w:sz w:val="24"/>
          <w:lang w:val="ru-RU"/>
        </w:rPr>
        <w:t>совершенствование внутриорганизационного контроля, привлечение к контролю за условиями осуществления воспитательной деятельности представителей родительской общественности.</w:t>
      </w:r>
    </w:p>
    <w:p w14:paraId="74CB4A7F" w14:textId="77777777" w:rsidR="00A237F4" w:rsidRPr="00A237F4" w:rsidRDefault="00A237F4" w:rsidP="002C1D6A">
      <w:pPr>
        <w:wordWrap/>
        <w:adjustRightInd w:val="0"/>
        <w:ind w:right="-1"/>
        <w:jc w:val="center"/>
        <w:rPr>
          <w:b/>
          <w:color w:val="0070C0"/>
          <w:sz w:val="24"/>
          <w:lang w:val="ru-RU"/>
        </w:rPr>
      </w:pPr>
    </w:p>
    <w:p w14:paraId="41343C0E" w14:textId="77777777" w:rsidR="00CB6EDA" w:rsidRDefault="00CB6EDA" w:rsidP="002C1D6A">
      <w:pPr>
        <w:wordWrap/>
        <w:adjustRightInd w:val="0"/>
        <w:ind w:right="-1"/>
        <w:jc w:val="center"/>
        <w:rPr>
          <w:b/>
          <w:color w:val="0070C0"/>
          <w:sz w:val="24"/>
          <w:lang w:val="ru-RU"/>
        </w:rPr>
      </w:pPr>
    </w:p>
    <w:p w14:paraId="0BF0C0BA" w14:textId="77777777" w:rsidR="00CB6EDA" w:rsidRPr="002C1D6A" w:rsidRDefault="00CB6EDA" w:rsidP="002C1D6A">
      <w:pPr>
        <w:wordWrap/>
        <w:adjustRightInd w:val="0"/>
        <w:ind w:right="-1"/>
        <w:jc w:val="center"/>
        <w:rPr>
          <w:b/>
          <w:color w:val="0070C0"/>
          <w:sz w:val="24"/>
          <w:lang w:val="ru-RU"/>
        </w:rPr>
      </w:pPr>
    </w:p>
    <w:sectPr w:rsidR="00CB6EDA" w:rsidRPr="002C1D6A" w:rsidSect="00823A29">
      <w:headerReference w:type="default" r:id="rId10"/>
      <w:endnotePr>
        <w:numFmt w:val="decimal"/>
      </w:endnotePr>
      <w:pgSz w:w="11907" w:h="16839" w:code="9"/>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538B2" w14:textId="77777777" w:rsidR="00CE425A" w:rsidRDefault="00CE425A" w:rsidP="000D19C7">
      <w:r>
        <w:separator/>
      </w:r>
    </w:p>
  </w:endnote>
  <w:endnote w:type="continuationSeparator" w:id="0">
    <w:p w14:paraId="5C2FF4E2" w14:textId="77777777" w:rsidR="00CE425A" w:rsidRDefault="00CE425A" w:rsidP="000D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222DA" w14:textId="77777777" w:rsidR="00CE425A" w:rsidRDefault="00CE425A" w:rsidP="000D19C7">
      <w:r>
        <w:separator/>
      </w:r>
    </w:p>
  </w:footnote>
  <w:footnote w:type="continuationSeparator" w:id="0">
    <w:p w14:paraId="27C5F1D3" w14:textId="77777777" w:rsidR="00CE425A" w:rsidRDefault="00CE425A" w:rsidP="000D19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867765"/>
      <w:docPartObj>
        <w:docPartGallery w:val="Page Numbers (Top of Page)"/>
        <w:docPartUnique/>
      </w:docPartObj>
    </w:sdtPr>
    <w:sdtEndPr>
      <w:rPr>
        <w:sz w:val="24"/>
      </w:rPr>
    </w:sdtEndPr>
    <w:sdtContent>
      <w:p w14:paraId="310DC4BE" w14:textId="72B68B36" w:rsidR="00220500" w:rsidRPr="000D19C7" w:rsidRDefault="00220500" w:rsidP="000D19C7">
        <w:pPr>
          <w:pStyle w:val="af5"/>
          <w:jc w:val="center"/>
          <w:rPr>
            <w:sz w:val="24"/>
          </w:rPr>
        </w:pPr>
        <w:r w:rsidRPr="000D19C7">
          <w:rPr>
            <w:sz w:val="24"/>
          </w:rPr>
          <w:fldChar w:fldCharType="begin"/>
        </w:r>
        <w:r w:rsidRPr="000D19C7">
          <w:rPr>
            <w:sz w:val="24"/>
          </w:rPr>
          <w:instrText>PAGE   \* MERGEFORMAT</w:instrText>
        </w:r>
        <w:r w:rsidRPr="000D19C7">
          <w:rPr>
            <w:sz w:val="24"/>
          </w:rPr>
          <w:fldChar w:fldCharType="separate"/>
        </w:r>
        <w:r w:rsidR="00D24361" w:rsidRPr="00D24361">
          <w:rPr>
            <w:noProof/>
            <w:sz w:val="24"/>
            <w:lang w:val="ru-RU"/>
          </w:rPr>
          <w:t>2</w:t>
        </w:r>
        <w:r w:rsidRPr="000D19C7">
          <w:rPr>
            <w:sz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15:restartNumberingAfterBreak="0">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15:restartNumberingAfterBreak="0">
    <w:nsid w:val="022D200F"/>
    <w:multiLevelType w:val="hybridMultilevel"/>
    <w:tmpl w:val="26D4DF72"/>
    <w:lvl w:ilvl="0" w:tplc="963E7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F20AA4"/>
    <w:multiLevelType w:val="hybridMultilevel"/>
    <w:tmpl w:val="E5020CBA"/>
    <w:lvl w:ilvl="0" w:tplc="CB0E64F8">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D80FAF"/>
    <w:multiLevelType w:val="hybridMultilevel"/>
    <w:tmpl w:val="D7580618"/>
    <w:lvl w:ilvl="0" w:tplc="963E71B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D614759"/>
    <w:multiLevelType w:val="hybridMultilevel"/>
    <w:tmpl w:val="ED58FBC4"/>
    <w:lvl w:ilvl="0" w:tplc="963E71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1BA09EB"/>
    <w:multiLevelType w:val="hybridMultilevel"/>
    <w:tmpl w:val="5090FA6A"/>
    <w:lvl w:ilvl="0" w:tplc="963E7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DF2D7E"/>
    <w:multiLevelType w:val="hybridMultilevel"/>
    <w:tmpl w:val="50B6E6B2"/>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DB831AB"/>
    <w:multiLevelType w:val="hybridMultilevel"/>
    <w:tmpl w:val="446AF63E"/>
    <w:lvl w:ilvl="0" w:tplc="963E7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C566C57"/>
    <w:multiLevelType w:val="hybridMultilevel"/>
    <w:tmpl w:val="903231EA"/>
    <w:lvl w:ilvl="0" w:tplc="CB0E64F8">
      <w:start w:val="1"/>
      <w:numFmt w:val="russianLower"/>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0AA694A"/>
    <w:multiLevelType w:val="hybridMultilevel"/>
    <w:tmpl w:val="2ED61640"/>
    <w:lvl w:ilvl="0" w:tplc="963E71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60D723E"/>
    <w:multiLevelType w:val="hybridMultilevel"/>
    <w:tmpl w:val="1616AD00"/>
    <w:lvl w:ilvl="0" w:tplc="963E71B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8D79F0"/>
    <w:multiLevelType w:val="hybridMultilevel"/>
    <w:tmpl w:val="2C52C248"/>
    <w:lvl w:ilvl="0" w:tplc="CB0E64F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6010A88"/>
    <w:multiLevelType w:val="hybridMultilevel"/>
    <w:tmpl w:val="75C475E0"/>
    <w:lvl w:ilvl="0" w:tplc="963E7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361EC2"/>
    <w:multiLevelType w:val="hybridMultilevel"/>
    <w:tmpl w:val="5A329E04"/>
    <w:lvl w:ilvl="0" w:tplc="963E7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7417EB"/>
    <w:multiLevelType w:val="hybridMultilevel"/>
    <w:tmpl w:val="95AC6852"/>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734611BE"/>
    <w:multiLevelType w:val="hybridMultilevel"/>
    <w:tmpl w:val="D71E2214"/>
    <w:lvl w:ilvl="0" w:tplc="963E7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A5E28A1"/>
    <w:multiLevelType w:val="hybridMultilevel"/>
    <w:tmpl w:val="E7FEB3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925438"/>
    <w:multiLevelType w:val="hybridMultilevel"/>
    <w:tmpl w:val="2C52C248"/>
    <w:lvl w:ilvl="0" w:tplc="CB0E64F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DDA7746"/>
    <w:multiLevelType w:val="hybridMultilevel"/>
    <w:tmpl w:val="06429242"/>
    <w:lvl w:ilvl="0" w:tplc="963E7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7"/>
  </w:num>
  <w:num w:numId="4">
    <w:abstractNumId w:val="7"/>
  </w:num>
  <w:num w:numId="5">
    <w:abstractNumId w:val="12"/>
  </w:num>
  <w:num w:numId="6">
    <w:abstractNumId w:val="5"/>
  </w:num>
  <w:num w:numId="7">
    <w:abstractNumId w:val="14"/>
  </w:num>
  <w:num w:numId="8">
    <w:abstractNumId w:val="11"/>
  </w:num>
  <w:num w:numId="9">
    <w:abstractNumId w:val="20"/>
  </w:num>
  <w:num w:numId="10">
    <w:abstractNumId w:val="13"/>
  </w:num>
  <w:num w:numId="11">
    <w:abstractNumId w:val="4"/>
  </w:num>
  <w:num w:numId="12">
    <w:abstractNumId w:val="8"/>
  </w:num>
  <w:num w:numId="13">
    <w:abstractNumId w:val="15"/>
  </w:num>
  <w:num w:numId="14">
    <w:abstractNumId w:val="21"/>
  </w:num>
  <w:num w:numId="15">
    <w:abstractNumId w:val="6"/>
  </w:num>
  <w:num w:numId="16">
    <w:abstractNumId w:val="10"/>
  </w:num>
  <w:num w:numId="17">
    <w:abstractNumId w:val="16"/>
  </w:num>
  <w:num w:numId="1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autoHyphenation/>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0B"/>
    <w:rsid w:val="00004394"/>
    <w:rsid w:val="000076BC"/>
    <w:rsid w:val="00011261"/>
    <w:rsid w:val="0001419E"/>
    <w:rsid w:val="000165CA"/>
    <w:rsid w:val="000200A5"/>
    <w:rsid w:val="000267E7"/>
    <w:rsid w:val="000359FD"/>
    <w:rsid w:val="00037AC4"/>
    <w:rsid w:val="0004255B"/>
    <w:rsid w:val="000472E0"/>
    <w:rsid w:val="00047CA9"/>
    <w:rsid w:val="00051BFA"/>
    <w:rsid w:val="00053891"/>
    <w:rsid w:val="00063B6F"/>
    <w:rsid w:val="0006456B"/>
    <w:rsid w:val="0006481E"/>
    <w:rsid w:val="00071DB0"/>
    <w:rsid w:val="00081CBA"/>
    <w:rsid w:val="0008437D"/>
    <w:rsid w:val="000861D6"/>
    <w:rsid w:val="00090303"/>
    <w:rsid w:val="000912B0"/>
    <w:rsid w:val="000A37E0"/>
    <w:rsid w:val="000A5B9F"/>
    <w:rsid w:val="000B7074"/>
    <w:rsid w:val="000C3105"/>
    <w:rsid w:val="000C6E54"/>
    <w:rsid w:val="000C7C0A"/>
    <w:rsid w:val="000D0621"/>
    <w:rsid w:val="000D19C7"/>
    <w:rsid w:val="000D444B"/>
    <w:rsid w:val="000D5BA5"/>
    <w:rsid w:val="000E3AA4"/>
    <w:rsid w:val="000F18E4"/>
    <w:rsid w:val="000F1C49"/>
    <w:rsid w:val="000F31D0"/>
    <w:rsid w:val="000F6F00"/>
    <w:rsid w:val="0010072C"/>
    <w:rsid w:val="00106142"/>
    <w:rsid w:val="001165DA"/>
    <w:rsid w:val="001208E0"/>
    <w:rsid w:val="00123BF3"/>
    <w:rsid w:val="00123C64"/>
    <w:rsid w:val="00124106"/>
    <w:rsid w:val="00124B11"/>
    <w:rsid w:val="00124C13"/>
    <w:rsid w:val="00131D96"/>
    <w:rsid w:val="00135270"/>
    <w:rsid w:val="00135F41"/>
    <w:rsid w:val="0014069D"/>
    <w:rsid w:val="0014551A"/>
    <w:rsid w:val="00146D39"/>
    <w:rsid w:val="0015233E"/>
    <w:rsid w:val="0015415C"/>
    <w:rsid w:val="00156BD4"/>
    <w:rsid w:val="001641EA"/>
    <w:rsid w:val="0016793D"/>
    <w:rsid w:val="00167DEF"/>
    <w:rsid w:val="00167E96"/>
    <w:rsid w:val="001750E5"/>
    <w:rsid w:val="00175C2F"/>
    <w:rsid w:val="00182C81"/>
    <w:rsid w:val="0018720B"/>
    <w:rsid w:val="00191861"/>
    <w:rsid w:val="0019279E"/>
    <w:rsid w:val="00197BA1"/>
    <w:rsid w:val="001A5BDE"/>
    <w:rsid w:val="001B00CE"/>
    <w:rsid w:val="001B124A"/>
    <w:rsid w:val="001B3D59"/>
    <w:rsid w:val="001C49E7"/>
    <w:rsid w:val="001C4CE2"/>
    <w:rsid w:val="001C710E"/>
    <w:rsid w:val="001C7606"/>
    <w:rsid w:val="001D139C"/>
    <w:rsid w:val="001D1EBE"/>
    <w:rsid w:val="001D4A89"/>
    <w:rsid w:val="001D7617"/>
    <w:rsid w:val="001D7F2B"/>
    <w:rsid w:val="001E1F38"/>
    <w:rsid w:val="001E351C"/>
    <w:rsid w:val="001F3EF8"/>
    <w:rsid w:val="001F53D7"/>
    <w:rsid w:val="00202132"/>
    <w:rsid w:val="002021F1"/>
    <w:rsid w:val="002037D2"/>
    <w:rsid w:val="00207F58"/>
    <w:rsid w:val="0021330F"/>
    <w:rsid w:val="0021616D"/>
    <w:rsid w:val="00217E1C"/>
    <w:rsid w:val="00220500"/>
    <w:rsid w:val="0023087C"/>
    <w:rsid w:val="00230E7D"/>
    <w:rsid w:val="00230EB2"/>
    <w:rsid w:val="0023131D"/>
    <w:rsid w:val="0023371B"/>
    <w:rsid w:val="00236162"/>
    <w:rsid w:val="00236DE6"/>
    <w:rsid w:val="00240DD9"/>
    <w:rsid w:val="002467CA"/>
    <w:rsid w:val="00246EE9"/>
    <w:rsid w:val="00253377"/>
    <w:rsid w:val="002575AB"/>
    <w:rsid w:val="002652CD"/>
    <w:rsid w:val="00266846"/>
    <w:rsid w:val="00267117"/>
    <w:rsid w:val="002673BF"/>
    <w:rsid w:val="002711C1"/>
    <w:rsid w:val="0027421C"/>
    <w:rsid w:val="00274B0F"/>
    <w:rsid w:val="00276DF3"/>
    <w:rsid w:val="00280A05"/>
    <w:rsid w:val="00282277"/>
    <w:rsid w:val="00286ACB"/>
    <w:rsid w:val="00287C34"/>
    <w:rsid w:val="002900DC"/>
    <w:rsid w:val="00290AA2"/>
    <w:rsid w:val="00292295"/>
    <w:rsid w:val="002A3B3E"/>
    <w:rsid w:val="002A5DE5"/>
    <w:rsid w:val="002B0060"/>
    <w:rsid w:val="002B23EE"/>
    <w:rsid w:val="002B34A5"/>
    <w:rsid w:val="002B5B10"/>
    <w:rsid w:val="002B6DBC"/>
    <w:rsid w:val="002C065E"/>
    <w:rsid w:val="002C1D6A"/>
    <w:rsid w:val="002C249E"/>
    <w:rsid w:val="002C6759"/>
    <w:rsid w:val="002C6EDE"/>
    <w:rsid w:val="002D1A55"/>
    <w:rsid w:val="002D2343"/>
    <w:rsid w:val="002D3140"/>
    <w:rsid w:val="002D53EE"/>
    <w:rsid w:val="002D55B6"/>
    <w:rsid w:val="002D7217"/>
    <w:rsid w:val="002E05E2"/>
    <w:rsid w:val="002E0B67"/>
    <w:rsid w:val="002F063B"/>
    <w:rsid w:val="002F10FA"/>
    <w:rsid w:val="002F4A0B"/>
    <w:rsid w:val="002F4C91"/>
    <w:rsid w:val="002F59DF"/>
    <w:rsid w:val="002F6AF3"/>
    <w:rsid w:val="002F6E2E"/>
    <w:rsid w:val="00302773"/>
    <w:rsid w:val="00303B08"/>
    <w:rsid w:val="00303FBF"/>
    <w:rsid w:val="003100FB"/>
    <w:rsid w:val="003152A8"/>
    <w:rsid w:val="00315302"/>
    <w:rsid w:val="003157CA"/>
    <w:rsid w:val="00315FCA"/>
    <w:rsid w:val="00320867"/>
    <w:rsid w:val="00320FDC"/>
    <w:rsid w:val="00324D98"/>
    <w:rsid w:val="00327645"/>
    <w:rsid w:val="00333745"/>
    <w:rsid w:val="003349CA"/>
    <w:rsid w:val="00337985"/>
    <w:rsid w:val="00337EF4"/>
    <w:rsid w:val="00340C91"/>
    <w:rsid w:val="00340D95"/>
    <w:rsid w:val="00344766"/>
    <w:rsid w:val="00346EDD"/>
    <w:rsid w:val="00347D14"/>
    <w:rsid w:val="003515B2"/>
    <w:rsid w:val="003616DF"/>
    <w:rsid w:val="003641D2"/>
    <w:rsid w:val="003672B3"/>
    <w:rsid w:val="003676B0"/>
    <w:rsid w:val="00376799"/>
    <w:rsid w:val="00377621"/>
    <w:rsid w:val="00377852"/>
    <w:rsid w:val="003779A5"/>
    <w:rsid w:val="003813FA"/>
    <w:rsid w:val="00381E0B"/>
    <w:rsid w:val="00382D56"/>
    <w:rsid w:val="00385146"/>
    <w:rsid w:val="00387158"/>
    <w:rsid w:val="00387518"/>
    <w:rsid w:val="00394705"/>
    <w:rsid w:val="003955A3"/>
    <w:rsid w:val="003960A4"/>
    <w:rsid w:val="003965EF"/>
    <w:rsid w:val="003A2412"/>
    <w:rsid w:val="003A32F3"/>
    <w:rsid w:val="003A423E"/>
    <w:rsid w:val="003A59DD"/>
    <w:rsid w:val="003B002C"/>
    <w:rsid w:val="003B0A13"/>
    <w:rsid w:val="003B30C1"/>
    <w:rsid w:val="003B5AA9"/>
    <w:rsid w:val="003C0A57"/>
    <w:rsid w:val="003C62C3"/>
    <w:rsid w:val="003C77AA"/>
    <w:rsid w:val="003D3F9B"/>
    <w:rsid w:val="003D7C5B"/>
    <w:rsid w:val="003E1225"/>
    <w:rsid w:val="003E27CF"/>
    <w:rsid w:val="003E4B3C"/>
    <w:rsid w:val="003F21C4"/>
    <w:rsid w:val="003F414C"/>
    <w:rsid w:val="003F693A"/>
    <w:rsid w:val="0040144D"/>
    <w:rsid w:val="004050FB"/>
    <w:rsid w:val="004052CA"/>
    <w:rsid w:val="00405830"/>
    <w:rsid w:val="00411268"/>
    <w:rsid w:val="0041155F"/>
    <w:rsid w:val="00417CEE"/>
    <w:rsid w:val="0042604F"/>
    <w:rsid w:val="00427801"/>
    <w:rsid w:val="00427AC4"/>
    <w:rsid w:val="00431AC8"/>
    <w:rsid w:val="00431DB4"/>
    <w:rsid w:val="0043513B"/>
    <w:rsid w:val="00436F64"/>
    <w:rsid w:val="004378E0"/>
    <w:rsid w:val="00446802"/>
    <w:rsid w:val="00446A85"/>
    <w:rsid w:val="00447468"/>
    <w:rsid w:val="004550C1"/>
    <w:rsid w:val="00457AB8"/>
    <w:rsid w:val="00460B3B"/>
    <w:rsid w:val="004623A4"/>
    <w:rsid w:val="00462599"/>
    <w:rsid w:val="00463240"/>
    <w:rsid w:val="004632EF"/>
    <w:rsid w:val="0046428D"/>
    <w:rsid w:val="00470532"/>
    <w:rsid w:val="00480B2C"/>
    <w:rsid w:val="00480F5D"/>
    <w:rsid w:val="0048299A"/>
    <w:rsid w:val="00483274"/>
    <w:rsid w:val="00483877"/>
    <w:rsid w:val="004868AF"/>
    <w:rsid w:val="00486ACD"/>
    <w:rsid w:val="00487A3F"/>
    <w:rsid w:val="004927EA"/>
    <w:rsid w:val="004A4A2D"/>
    <w:rsid w:val="004A7074"/>
    <w:rsid w:val="004A76F4"/>
    <w:rsid w:val="004B0585"/>
    <w:rsid w:val="004B32EA"/>
    <w:rsid w:val="004B483E"/>
    <w:rsid w:val="004B5C22"/>
    <w:rsid w:val="004B6C45"/>
    <w:rsid w:val="004C1C9D"/>
    <w:rsid w:val="004C2BD2"/>
    <w:rsid w:val="004C2EE0"/>
    <w:rsid w:val="004D27B4"/>
    <w:rsid w:val="004D6294"/>
    <w:rsid w:val="004D7796"/>
    <w:rsid w:val="004E1B30"/>
    <w:rsid w:val="004E3913"/>
    <w:rsid w:val="004E5625"/>
    <w:rsid w:val="004F1B8B"/>
    <w:rsid w:val="004F53E7"/>
    <w:rsid w:val="004F7040"/>
    <w:rsid w:val="004F7565"/>
    <w:rsid w:val="00500DC3"/>
    <w:rsid w:val="00501DFE"/>
    <w:rsid w:val="00503117"/>
    <w:rsid w:val="0050434E"/>
    <w:rsid w:val="0050492A"/>
    <w:rsid w:val="005055D2"/>
    <w:rsid w:val="00510738"/>
    <w:rsid w:val="0051074C"/>
    <w:rsid w:val="00510D11"/>
    <w:rsid w:val="00514F25"/>
    <w:rsid w:val="0052393F"/>
    <w:rsid w:val="00523FBB"/>
    <w:rsid w:val="005246CC"/>
    <w:rsid w:val="00524CCD"/>
    <w:rsid w:val="0052561F"/>
    <w:rsid w:val="00527856"/>
    <w:rsid w:val="00532AF5"/>
    <w:rsid w:val="00537FC0"/>
    <w:rsid w:val="00540A48"/>
    <w:rsid w:val="00546712"/>
    <w:rsid w:val="0055167E"/>
    <w:rsid w:val="005530C9"/>
    <w:rsid w:val="005544D2"/>
    <w:rsid w:val="0056501D"/>
    <w:rsid w:val="005703C3"/>
    <w:rsid w:val="00570748"/>
    <w:rsid w:val="005715D0"/>
    <w:rsid w:val="00571985"/>
    <w:rsid w:val="00573314"/>
    <w:rsid w:val="005859C9"/>
    <w:rsid w:val="00586082"/>
    <w:rsid w:val="00586DA2"/>
    <w:rsid w:val="0059173C"/>
    <w:rsid w:val="00591CBA"/>
    <w:rsid w:val="005A473B"/>
    <w:rsid w:val="005A658F"/>
    <w:rsid w:val="005B0046"/>
    <w:rsid w:val="005B14DB"/>
    <w:rsid w:val="005B3ED7"/>
    <w:rsid w:val="005B4010"/>
    <w:rsid w:val="005B7486"/>
    <w:rsid w:val="005C21A8"/>
    <w:rsid w:val="005C2EC3"/>
    <w:rsid w:val="005D1B9D"/>
    <w:rsid w:val="005D1CC5"/>
    <w:rsid w:val="005D2F6E"/>
    <w:rsid w:val="005D4180"/>
    <w:rsid w:val="005D7729"/>
    <w:rsid w:val="005E32B2"/>
    <w:rsid w:val="005E3478"/>
    <w:rsid w:val="005E5143"/>
    <w:rsid w:val="005F1C44"/>
    <w:rsid w:val="005F2658"/>
    <w:rsid w:val="005F530E"/>
    <w:rsid w:val="005F5A60"/>
    <w:rsid w:val="005F5DED"/>
    <w:rsid w:val="005F6951"/>
    <w:rsid w:val="00600ABF"/>
    <w:rsid w:val="00600BBF"/>
    <w:rsid w:val="0060290A"/>
    <w:rsid w:val="00606C7C"/>
    <w:rsid w:val="00607A32"/>
    <w:rsid w:val="006121B3"/>
    <w:rsid w:val="00613E9C"/>
    <w:rsid w:val="006178F8"/>
    <w:rsid w:val="00624B68"/>
    <w:rsid w:val="00624F7A"/>
    <w:rsid w:val="00625C04"/>
    <w:rsid w:val="0062785B"/>
    <w:rsid w:val="00631344"/>
    <w:rsid w:val="00631636"/>
    <w:rsid w:val="00632DAB"/>
    <w:rsid w:val="006330CF"/>
    <w:rsid w:val="00634A85"/>
    <w:rsid w:val="00642202"/>
    <w:rsid w:val="00644FA5"/>
    <w:rsid w:val="006558AB"/>
    <w:rsid w:val="00656AF6"/>
    <w:rsid w:val="00657FE5"/>
    <w:rsid w:val="00667956"/>
    <w:rsid w:val="0067016D"/>
    <w:rsid w:val="00674786"/>
    <w:rsid w:val="00683D46"/>
    <w:rsid w:val="0068735F"/>
    <w:rsid w:val="00691FF7"/>
    <w:rsid w:val="00693AB0"/>
    <w:rsid w:val="00694CB3"/>
    <w:rsid w:val="00695740"/>
    <w:rsid w:val="0069600F"/>
    <w:rsid w:val="0069624A"/>
    <w:rsid w:val="006978D1"/>
    <w:rsid w:val="006A02E6"/>
    <w:rsid w:val="006A149F"/>
    <w:rsid w:val="006A2135"/>
    <w:rsid w:val="006A30D6"/>
    <w:rsid w:val="006A3EA3"/>
    <w:rsid w:val="006B1D15"/>
    <w:rsid w:val="006C173A"/>
    <w:rsid w:val="006C6357"/>
    <w:rsid w:val="006C7C4F"/>
    <w:rsid w:val="006D000B"/>
    <w:rsid w:val="006D05A4"/>
    <w:rsid w:val="006D304D"/>
    <w:rsid w:val="006D4127"/>
    <w:rsid w:val="006D4333"/>
    <w:rsid w:val="006D470A"/>
    <w:rsid w:val="006D4EF9"/>
    <w:rsid w:val="006D4FEB"/>
    <w:rsid w:val="006D55BD"/>
    <w:rsid w:val="006E1C1A"/>
    <w:rsid w:val="006E1F11"/>
    <w:rsid w:val="006E1FBE"/>
    <w:rsid w:val="006E2095"/>
    <w:rsid w:val="006E2672"/>
    <w:rsid w:val="00700E30"/>
    <w:rsid w:val="00702110"/>
    <w:rsid w:val="00712B1B"/>
    <w:rsid w:val="00720BB7"/>
    <w:rsid w:val="00720D01"/>
    <w:rsid w:val="007216D3"/>
    <w:rsid w:val="007244C3"/>
    <w:rsid w:val="007279D7"/>
    <w:rsid w:val="007306AC"/>
    <w:rsid w:val="00733A25"/>
    <w:rsid w:val="00736843"/>
    <w:rsid w:val="00741864"/>
    <w:rsid w:val="00746D59"/>
    <w:rsid w:val="007477FC"/>
    <w:rsid w:val="00747990"/>
    <w:rsid w:val="007527EC"/>
    <w:rsid w:val="0076021C"/>
    <w:rsid w:val="007622C6"/>
    <w:rsid w:val="00764D7C"/>
    <w:rsid w:val="007655C6"/>
    <w:rsid w:val="00766104"/>
    <w:rsid w:val="00773857"/>
    <w:rsid w:val="00774DBD"/>
    <w:rsid w:val="00785B44"/>
    <w:rsid w:val="0078724E"/>
    <w:rsid w:val="0079164B"/>
    <w:rsid w:val="007A21A8"/>
    <w:rsid w:val="007A4BF5"/>
    <w:rsid w:val="007B2CAD"/>
    <w:rsid w:val="007C0330"/>
    <w:rsid w:val="007D18BE"/>
    <w:rsid w:val="007D35FC"/>
    <w:rsid w:val="007D6682"/>
    <w:rsid w:val="007D6A00"/>
    <w:rsid w:val="007F151F"/>
    <w:rsid w:val="007F23CE"/>
    <w:rsid w:val="0080047C"/>
    <w:rsid w:val="008015A0"/>
    <w:rsid w:val="008021FD"/>
    <w:rsid w:val="00804425"/>
    <w:rsid w:val="008065CB"/>
    <w:rsid w:val="008138E7"/>
    <w:rsid w:val="00816C13"/>
    <w:rsid w:val="00820B78"/>
    <w:rsid w:val="0082166E"/>
    <w:rsid w:val="00822450"/>
    <w:rsid w:val="00822531"/>
    <w:rsid w:val="00823A29"/>
    <w:rsid w:val="00824996"/>
    <w:rsid w:val="00825747"/>
    <w:rsid w:val="00826BE0"/>
    <w:rsid w:val="0082761A"/>
    <w:rsid w:val="00836E86"/>
    <w:rsid w:val="00837054"/>
    <w:rsid w:val="008434AA"/>
    <w:rsid w:val="00847CC6"/>
    <w:rsid w:val="00852748"/>
    <w:rsid w:val="00861C9C"/>
    <w:rsid w:val="008747B8"/>
    <w:rsid w:val="0088186E"/>
    <w:rsid w:val="008821CA"/>
    <w:rsid w:val="008824C8"/>
    <w:rsid w:val="00882D89"/>
    <w:rsid w:val="00883CC0"/>
    <w:rsid w:val="00897962"/>
    <w:rsid w:val="008A328B"/>
    <w:rsid w:val="008A3E10"/>
    <w:rsid w:val="008A4EA9"/>
    <w:rsid w:val="008B47D1"/>
    <w:rsid w:val="008B5A9B"/>
    <w:rsid w:val="008B78E8"/>
    <w:rsid w:val="008C0522"/>
    <w:rsid w:val="008C1DCA"/>
    <w:rsid w:val="008C4670"/>
    <w:rsid w:val="008C62EB"/>
    <w:rsid w:val="008C6E25"/>
    <w:rsid w:val="008D51BB"/>
    <w:rsid w:val="008D6E98"/>
    <w:rsid w:val="008D7415"/>
    <w:rsid w:val="008D7A78"/>
    <w:rsid w:val="008F100B"/>
    <w:rsid w:val="008F2171"/>
    <w:rsid w:val="008F3AC3"/>
    <w:rsid w:val="008F65B4"/>
    <w:rsid w:val="008F6E8F"/>
    <w:rsid w:val="00901E0D"/>
    <w:rsid w:val="00902816"/>
    <w:rsid w:val="009042E3"/>
    <w:rsid w:val="00906803"/>
    <w:rsid w:val="009118A7"/>
    <w:rsid w:val="00913B55"/>
    <w:rsid w:val="00916CAA"/>
    <w:rsid w:val="00926F54"/>
    <w:rsid w:val="00930284"/>
    <w:rsid w:val="00941B5E"/>
    <w:rsid w:val="0094229D"/>
    <w:rsid w:val="009422F4"/>
    <w:rsid w:val="00944D2E"/>
    <w:rsid w:val="00946FBD"/>
    <w:rsid w:val="00950969"/>
    <w:rsid w:val="009554BB"/>
    <w:rsid w:val="009606CF"/>
    <w:rsid w:val="00964B4C"/>
    <w:rsid w:val="009675C6"/>
    <w:rsid w:val="00971383"/>
    <w:rsid w:val="009714F5"/>
    <w:rsid w:val="009750E2"/>
    <w:rsid w:val="0097724F"/>
    <w:rsid w:val="00980548"/>
    <w:rsid w:val="00980A47"/>
    <w:rsid w:val="00981BE4"/>
    <w:rsid w:val="00981D6F"/>
    <w:rsid w:val="00984D68"/>
    <w:rsid w:val="009866AB"/>
    <w:rsid w:val="00990C2F"/>
    <w:rsid w:val="00995EAF"/>
    <w:rsid w:val="009A2BAA"/>
    <w:rsid w:val="009A4072"/>
    <w:rsid w:val="009B03FC"/>
    <w:rsid w:val="009B1422"/>
    <w:rsid w:val="009C188E"/>
    <w:rsid w:val="009C4A20"/>
    <w:rsid w:val="009D3136"/>
    <w:rsid w:val="009D54E8"/>
    <w:rsid w:val="009E31F4"/>
    <w:rsid w:val="009E3F8F"/>
    <w:rsid w:val="009E4AB8"/>
    <w:rsid w:val="009F10FE"/>
    <w:rsid w:val="009F1F7E"/>
    <w:rsid w:val="009F6F74"/>
    <w:rsid w:val="00A0561C"/>
    <w:rsid w:val="00A05C98"/>
    <w:rsid w:val="00A13FF3"/>
    <w:rsid w:val="00A15E99"/>
    <w:rsid w:val="00A237F4"/>
    <w:rsid w:val="00A26878"/>
    <w:rsid w:val="00A312D4"/>
    <w:rsid w:val="00A3174D"/>
    <w:rsid w:val="00A3463E"/>
    <w:rsid w:val="00A379D1"/>
    <w:rsid w:val="00A432FB"/>
    <w:rsid w:val="00A45ADB"/>
    <w:rsid w:val="00A45C59"/>
    <w:rsid w:val="00A50118"/>
    <w:rsid w:val="00A50827"/>
    <w:rsid w:val="00A515BB"/>
    <w:rsid w:val="00A52C4E"/>
    <w:rsid w:val="00A52FD3"/>
    <w:rsid w:val="00A62D2A"/>
    <w:rsid w:val="00A63E33"/>
    <w:rsid w:val="00A6655B"/>
    <w:rsid w:val="00A66862"/>
    <w:rsid w:val="00A71DC7"/>
    <w:rsid w:val="00A735D3"/>
    <w:rsid w:val="00A76AD9"/>
    <w:rsid w:val="00A82BB3"/>
    <w:rsid w:val="00A82DDE"/>
    <w:rsid w:val="00A85270"/>
    <w:rsid w:val="00A867A3"/>
    <w:rsid w:val="00A87264"/>
    <w:rsid w:val="00A908F2"/>
    <w:rsid w:val="00A95A2F"/>
    <w:rsid w:val="00A95B59"/>
    <w:rsid w:val="00A97B24"/>
    <w:rsid w:val="00AA5365"/>
    <w:rsid w:val="00AB03C5"/>
    <w:rsid w:val="00AB2F01"/>
    <w:rsid w:val="00AB5E63"/>
    <w:rsid w:val="00AC1CB5"/>
    <w:rsid w:val="00AC7B55"/>
    <w:rsid w:val="00AD1F11"/>
    <w:rsid w:val="00AD499D"/>
    <w:rsid w:val="00AD728D"/>
    <w:rsid w:val="00AE28FE"/>
    <w:rsid w:val="00AE4974"/>
    <w:rsid w:val="00AE4A9C"/>
    <w:rsid w:val="00AF012F"/>
    <w:rsid w:val="00AF2095"/>
    <w:rsid w:val="00AF35AE"/>
    <w:rsid w:val="00B101CC"/>
    <w:rsid w:val="00B10753"/>
    <w:rsid w:val="00B10FBF"/>
    <w:rsid w:val="00B16128"/>
    <w:rsid w:val="00B22B90"/>
    <w:rsid w:val="00B2721D"/>
    <w:rsid w:val="00B30922"/>
    <w:rsid w:val="00B35611"/>
    <w:rsid w:val="00B35E5C"/>
    <w:rsid w:val="00B361E5"/>
    <w:rsid w:val="00B40967"/>
    <w:rsid w:val="00B429E9"/>
    <w:rsid w:val="00B42B0D"/>
    <w:rsid w:val="00B50691"/>
    <w:rsid w:val="00B50D77"/>
    <w:rsid w:val="00B50DD5"/>
    <w:rsid w:val="00B5125F"/>
    <w:rsid w:val="00B520C5"/>
    <w:rsid w:val="00B65590"/>
    <w:rsid w:val="00B72822"/>
    <w:rsid w:val="00B759C5"/>
    <w:rsid w:val="00B80715"/>
    <w:rsid w:val="00B8290A"/>
    <w:rsid w:val="00B83CB1"/>
    <w:rsid w:val="00B85FE2"/>
    <w:rsid w:val="00B86851"/>
    <w:rsid w:val="00B9010C"/>
    <w:rsid w:val="00B93EF5"/>
    <w:rsid w:val="00B96D34"/>
    <w:rsid w:val="00BA2F5E"/>
    <w:rsid w:val="00BB00CE"/>
    <w:rsid w:val="00BB15D0"/>
    <w:rsid w:val="00BB21C4"/>
    <w:rsid w:val="00BB2308"/>
    <w:rsid w:val="00BB6C07"/>
    <w:rsid w:val="00BC0A7B"/>
    <w:rsid w:val="00BC1297"/>
    <w:rsid w:val="00BC1750"/>
    <w:rsid w:val="00BC3EC7"/>
    <w:rsid w:val="00BD08EB"/>
    <w:rsid w:val="00BD0B0D"/>
    <w:rsid w:val="00BD0E60"/>
    <w:rsid w:val="00BD4CBA"/>
    <w:rsid w:val="00BE0A74"/>
    <w:rsid w:val="00BE31D9"/>
    <w:rsid w:val="00BE6211"/>
    <w:rsid w:val="00BF19BB"/>
    <w:rsid w:val="00BF2F91"/>
    <w:rsid w:val="00BF4B23"/>
    <w:rsid w:val="00BF5843"/>
    <w:rsid w:val="00BF739C"/>
    <w:rsid w:val="00C01B0B"/>
    <w:rsid w:val="00C01B9B"/>
    <w:rsid w:val="00C108B5"/>
    <w:rsid w:val="00C15ACC"/>
    <w:rsid w:val="00C17CB2"/>
    <w:rsid w:val="00C24DD1"/>
    <w:rsid w:val="00C31233"/>
    <w:rsid w:val="00C34263"/>
    <w:rsid w:val="00C36D23"/>
    <w:rsid w:val="00C40212"/>
    <w:rsid w:val="00C408BB"/>
    <w:rsid w:val="00C40A33"/>
    <w:rsid w:val="00C4576F"/>
    <w:rsid w:val="00C47C72"/>
    <w:rsid w:val="00C47EBC"/>
    <w:rsid w:val="00C521F5"/>
    <w:rsid w:val="00C56626"/>
    <w:rsid w:val="00C5771D"/>
    <w:rsid w:val="00C610ED"/>
    <w:rsid w:val="00C72319"/>
    <w:rsid w:val="00C724B0"/>
    <w:rsid w:val="00C7372C"/>
    <w:rsid w:val="00C83062"/>
    <w:rsid w:val="00C84284"/>
    <w:rsid w:val="00C92723"/>
    <w:rsid w:val="00C9548B"/>
    <w:rsid w:val="00C9636E"/>
    <w:rsid w:val="00CA072B"/>
    <w:rsid w:val="00CA4F37"/>
    <w:rsid w:val="00CA7362"/>
    <w:rsid w:val="00CB0268"/>
    <w:rsid w:val="00CB0D4A"/>
    <w:rsid w:val="00CB0D8C"/>
    <w:rsid w:val="00CB33BD"/>
    <w:rsid w:val="00CB6349"/>
    <w:rsid w:val="00CB6EDA"/>
    <w:rsid w:val="00CC12F2"/>
    <w:rsid w:val="00CD37DE"/>
    <w:rsid w:val="00CD46FE"/>
    <w:rsid w:val="00CD5589"/>
    <w:rsid w:val="00CE2611"/>
    <w:rsid w:val="00CE425A"/>
    <w:rsid w:val="00CE4521"/>
    <w:rsid w:val="00CE4587"/>
    <w:rsid w:val="00CE4BB1"/>
    <w:rsid w:val="00CF0D2A"/>
    <w:rsid w:val="00CF5F68"/>
    <w:rsid w:val="00CF6179"/>
    <w:rsid w:val="00CF65AF"/>
    <w:rsid w:val="00D01042"/>
    <w:rsid w:val="00D037C4"/>
    <w:rsid w:val="00D06B5C"/>
    <w:rsid w:val="00D1193B"/>
    <w:rsid w:val="00D157AE"/>
    <w:rsid w:val="00D2023F"/>
    <w:rsid w:val="00D224CF"/>
    <w:rsid w:val="00D22998"/>
    <w:rsid w:val="00D22A80"/>
    <w:rsid w:val="00D22DA2"/>
    <w:rsid w:val="00D24361"/>
    <w:rsid w:val="00D246FE"/>
    <w:rsid w:val="00D26743"/>
    <w:rsid w:val="00D26925"/>
    <w:rsid w:val="00D32C53"/>
    <w:rsid w:val="00D33CF0"/>
    <w:rsid w:val="00D401BE"/>
    <w:rsid w:val="00D51608"/>
    <w:rsid w:val="00D53CC1"/>
    <w:rsid w:val="00D5441A"/>
    <w:rsid w:val="00D63156"/>
    <w:rsid w:val="00D6460F"/>
    <w:rsid w:val="00D66EB7"/>
    <w:rsid w:val="00D700B2"/>
    <w:rsid w:val="00D70643"/>
    <w:rsid w:val="00D71B76"/>
    <w:rsid w:val="00D726A9"/>
    <w:rsid w:val="00D770B5"/>
    <w:rsid w:val="00D77D2E"/>
    <w:rsid w:val="00D81270"/>
    <w:rsid w:val="00D8596F"/>
    <w:rsid w:val="00D9063C"/>
    <w:rsid w:val="00D91C67"/>
    <w:rsid w:val="00D9245B"/>
    <w:rsid w:val="00D9559E"/>
    <w:rsid w:val="00DA3FA8"/>
    <w:rsid w:val="00DA47A8"/>
    <w:rsid w:val="00DA5ED7"/>
    <w:rsid w:val="00DB092D"/>
    <w:rsid w:val="00DC6242"/>
    <w:rsid w:val="00DC7737"/>
    <w:rsid w:val="00DD2AD6"/>
    <w:rsid w:val="00DD5BAD"/>
    <w:rsid w:val="00DD64BA"/>
    <w:rsid w:val="00DE0A4C"/>
    <w:rsid w:val="00DE1FCE"/>
    <w:rsid w:val="00DF18E0"/>
    <w:rsid w:val="00DF2789"/>
    <w:rsid w:val="00DF5DD6"/>
    <w:rsid w:val="00DF6786"/>
    <w:rsid w:val="00DF6ABA"/>
    <w:rsid w:val="00DF7639"/>
    <w:rsid w:val="00E00231"/>
    <w:rsid w:val="00E00486"/>
    <w:rsid w:val="00E02445"/>
    <w:rsid w:val="00E03973"/>
    <w:rsid w:val="00E04172"/>
    <w:rsid w:val="00E067F7"/>
    <w:rsid w:val="00E07878"/>
    <w:rsid w:val="00E07BAF"/>
    <w:rsid w:val="00E13065"/>
    <w:rsid w:val="00E20725"/>
    <w:rsid w:val="00E249D6"/>
    <w:rsid w:val="00E26006"/>
    <w:rsid w:val="00E27C61"/>
    <w:rsid w:val="00E32F3F"/>
    <w:rsid w:val="00E33C40"/>
    <w:rsid w:val="00E34559"/>
    <w:rsid w:val="00E35F1A"/>
    <w:rsid w:val="00E405B6"/>
    <w:rsid w:val="00E4719F"/>
    <w:rsid w:val="00E5096F"/>
    <w:rsid w:val="00E53000"/>
    <w:rsid w:val="00E558C4"/>
    <w:rsid w:val="00E56F87"/>
    <w:rsid w:val="00E57988"/>
    <w:rsid w:val="00E626E9"/>
    <w:rsid w:val="00E65FAA"/>
    <w:rsid w:val="00E67F2A"/>
    <w:rsid w:val="00E70EC1"/>
    <w:rsid w:val="00E74184"/>
    <w:rsid w:val="00E81C16"/>
    <w:rsid w:val="00E87DB1"/>
    <w:rsid w:val="00E90967"/>
    <w:rsid w:val="00E91447"/>
    <w:rsid w:val="00E9197C"/>
    <w:rsid w:val="00E936A2"/>
    <w:rsid w:val="00E969FF"/>
    <w:rsid w:val="00EA5777"/>
    <w:rsid w:val="00EB0638"/>
    <w:rsid w:val="00EB45F8"/>
    <w:rsid w:val="00EB6419"/>
    <w:rsid w:val="00EB75AB"/>
    <w:rsid w:val="00EB7636"/>
    <w:rsid w:val="00EC4A83"/>
    <w:rsid w:val="00EC4C50"/>
    <w:rsid w:val="00ED4D1B"/>
    <w:rsid w:val="00ED6984"/>
    <w:rsid w:val="00EE0C27"/>
    <w:rsid w:val="00EE5C0A"/>
    <w:rsid w:val="00EE63A0"/>
    <w:rsid w:val="00EE6700"/>
    <w:rsid w:val="00EE7D6A"/>
    <w:rsid w:val="00EF541B"/>
    <w:rsid w:val="00EF7BF4"/>
    <w:rsid w:val="00F0136E"/>
    <w:rsid w:val="00F0351D"/>
    <w:rsid w:val="00F03F16"/>
    <w:rsid w:val="00F06166"/>
    <w:rsid w:val="00F072CB"/>
    <w:rsid w:val="00F11A24"/>
    <w:rsid w:val="00F13945"/>
    <w:rsid w:val="00F17FF4"/>
    <w:rsid w:val="00F24A92"/>
    <w:rsid w:val="00F34882"/>
    <w:rsid w:val="00F366C0"/>
    <w:rsid w:val="00F42B4E"/>
    <w:rsid w:val="00F43456"/>
    <w:rsid w:val="00F47073"/>
    <w:rsid w:val="00F5008D"/>
    <w:rsid w:val="00F519C7"/>
    <w:rsid w:val="00F54BDD"/>
    <w:rsid w:val="00F5764A"/>
    <w:rsid w:val="00F577B1"/>
    <w:rsid w:val="00F62F9C"/>
    <w:rsid w:val="00F64959"/>
    <w:rsid w:val="00F70363"/>
    <w:rsid w:val="00F71291"/>
    <w:rsid w:val="00F75642"/>
    <w:rsid w:val="00F86728"/>
    <w:rsid w:val="00F868D5"/>
    <w:rsid w:val="00F87BC7"/>
    <w:rsid w:val="00F9145E"/>
    <w:rsid w:val="00F927EE"/>
    <w:rsid w:val="00F944EC"/>
    <w:rsid w:val="00F965E0"/>
    <w:rsid w:val="00F97C22"/>
    <w:rsid w:val="00FA57B8"/>
    <w:rsid w:val="00FA6997"/>
    <w:rsid w:val="00FA7D9D"/>
    <w:rsid w:val="00FB0CDC"/>
    <w:rsid w:val="00FB1E9D"/>
    <w:rsid w:val="00FC0954"/>
    <w:rsid w:val="00FC154A"/>
    <w:rsid w:val="00FC3FFC"/>
    <w:rsid w:val="00FC418F"/>
    <w:rsid w:val="00FC726F"/>
    <w:rsid w:val="00FC7285"/>
    <w:rsid w:val="00FC7D01"/>
    <w:rsid w:val="00FC7D73"/>
    <w:rsid w:val="00FD35FB"/>
    <w:rsid w:val="00FE014C"/>
    <w:rsid w:val="00FE17CA"/>
    <w:rsid w:val="00FE2BC6"/>
    <w:rsid w:val="00FE71A5"/>
    <w:rsid w:val="00FF1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6D08"/>
  <w15:docId w15:val="{5B4526AB-668D-4175-9E60-272D6BD5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FC0"/>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2">
    <w:name w:val="heading 2"/>
    <w:basedOn w:val="a"/>
    <w:link w:val="20"/>
    <w:uiPriority w:val="9"/>
    <w:qFormat/>
    <w:rsid w:val="000D19C7"/>
    <w:pPr>
      <w:widowControl/>
      <w:wordWrap/>
      <w:autoSpaceDE/>
      <w:autoSpaceDN/>
      <w:spacing w:before="100" w:beforeAutospacing="1" w:after="100" w:afterAutospacing="1"/>
      <w:jc w:val="left"/>
      <w:outlineLvl w:val="1"/>
    </w:pPr>
    <w:rPr>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C7"/>
    <w:rPr>
      <w:rFonts w:ascii="Times New Roman" w:eastAsia="Times New Roman" w:hAnsi="Times New Roman" w:cs="Times New Roman"/>
      <w:b/>
      <w:bCs/>
      <w:sz w:val="36"/>
      <w:szCs w:val="36"/>
      <w:lang w:val="x-none" w:eastAsia="x-none"/>
    </w:rPr>
  </w:style>
  <w:style w:type="paragraph" w:customStyle="1" w:styleId="ParaAttribute30">
    <w:name w:val="ParaAttribute30"/>
    <w:rsid w:val="000D19C7"/>
    <w:pPr>
      <w:spacing w:after="0" w:line="240" w:lineRule="auto"/>
      <w:ind w:left="709" w:right="566"/>
      <w:jc w:val="center"/>
    </w:pPr>
    <w:rPr>
      <w:rFonts w:ascii="Times New Roman" w:eastAsia="№Е" w:hAnsi="Times New Roman" w:cs="Times New Roman"/>
      <w:sz w:val="20"/>
      <w:szCs w:val="20"/>
      <w:lang w:eastAsia="ru-RU"/>
    </w:rPr>
  </w:style>
  <w:style w:type="paragraph" w:styleId="a3">
    <w:name w:val="List Paragraph"/>
    <w:basedOn w:val="a"/>
    <w:link w:val="a4"/>
    <w:uiPriority w:val="99"/>
    <w:qFormat/>
    <w:rsid w:val="000D19C7"/>
    <w:pPr>
      <w:widowControl/>
      <w:wordWrap/>
      <w:autoSpaceDE/>
      <w:autoSpaceDN/>
      <w:ind w:left="400"/>
    </w:pPr>
    <w:rPr>
      <w:rFonts w:ascii="№Е" w:eastAsia="№Е"/>
      <w:szCs w:val="20"/>
      <w:lang w:val="x-none" w:eastAsia="x-none"/>
    </w:rPr>
  </w:style>
  <w:style w:type="character" w:customStyle="1" w:styleId="CharAttribute484">
    <w:name w:val="CharAttribute484"/>
    <w:uiPriority w:val="99"/>
    <w:rsid w:val="000D19C7"/>
    <w:rPr>
      <w:rFonts w:ascii="Times New Roman" w:eastAsia="Times New Roman"/>
      <w:i/>
      <w:sz w:val="28"/>
    </w:rPr>
  </w:style>
  <w:style w:type="paragraph" w:styleId="a5">
    <w:name w:val="footnote text"/>
    <w:basedOn w:val="a"/>
    <w:link w:val="a6"/>
    <w:uiPriority w:val="99"/>
    <w:rsid w:val="000D19C7"/>
    <w:pPr>
      <w:widowControl/>
      <w:wordWrap/>
      <w:autoSpaceDE/>
      <w:autoSpaceDN/>
      <w:jc w:val="left"/>
    </w:pPr>
    <w:rPr>
      <w:kern w:val="0"/>
      <w:szCs w:val="20"/>
      <w:lang w:val="x-none" w:eastAsia="x-none"/>
    </w:rPr>
  </w:style>
  <w:style w:type="character" w:customStyle="1" w:styleId="a6">
    <w:name w:val="Текст сноски Знак"/>
    <w:basedOn w:val="a0"/>
    <w:link w:val="a5"/>
    <w:uiPriority w:val="99"/>
    <w:rsid w:val="000D19C7"/>
    <w:rPr>
      <w:rFonts w:ascii="Times New Roman" w:eastAsia="Times New Roman" w:hAnsi="Times New Roman" w:cs="Times New Roman"/>
      <w:sz w:val="20"/>
      <w:szCs w:val="20"/>
      <w:lang w:val="x-none" w:eastAsia="x-none"/>
    </w:rPr>
  </w:style>
  <w:style w:type="character" w:styleId="a7">
    <w:name w:val="footnote reference"/>
    <w:uiPriority w:val="99"/>
    <w:semiHidden/>
    <w:rsid w:val="000D19C7"/>
    <w:rPr>
      <w:vertAlign w:val="superscript"/>
    </w:rPr>
  </w:style>
  <w:style w:type="paragraph" w:customStyle="1" w:styleId="ParaAttribute38">
    <w:name w:val="ParaAttribute38"/>
    <w:rsid w:val="000D19C7"/>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0D19C7"/>
    <w:rPr>
      <w:rFonts w:ascii="Times New Roman" w:eastAsia="Times New Roman"/>
      <w:i/>
      <w:sz w:val="28"/>
      <w:u w:val="single"/>
    </w:rPr>
  </w:style>
  <w:style w:type="character" w:customStyle="1" w:styleId="CharAttribute502">
    <w:name w:val="CharAttribute502"/>
    <w:rsid w:val="000D19C7"/>
    <w:rPr>
      <w:rFonts w:ascii="Times New Roman" w:eastAsia="Times New Roman"/>
      <w:i/>
      <w:sz w:val="28"/>
    </w:rPr>
  </w:style>
  <w:style w:type="paragraph" w:styleId="a8">
    <w:name w:val="No Spacing"/>
    <w:link w:val="a9"/>
    <w:uiPriority w:val="1"/>
    <w:qFormat/>
    <w:rsid w:val="000D19C7"/>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9">
    <w:name w:val="Без интервала Знак"/>
    <w:link w:val="a8"/>
    <w:uiPriority w:val="1"/>
    <w:rsid w:val="000D19C7"/>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0D19C7"/>
    <w:rPr>
      <w:rFonts w:ascii="Times New Roman" w:eastAsia="Times New Roman"/>
      <w:sz w:val="28"/>
    </w:rPr>
  </w:style>
  <w:style w:type="character" w:customStyle="1" w:styleId="CharAttribute512">
    <w:name w:val="CharAttribute512"/>
    <w:rsid w:val="000D19C7"/>
    <w:rPr>
      <w:rFonts w:ascii="Times New Roman" w:eastAsia="Times New Roman"/>
      <w:sz w:val="28"/>
    </w:rPr>
  </w:style>
  <w:style w:type="character" w:customStyle="1" w:styleId="CharAttribute3">
    <w:name w:val="CharAttribute3"/>
    <w:rsid w:val="000D19C7"/>
    <w:rPr>
      <w:rFonts w:ascii="Times New Roman" w:eastAsia="Batang" w:hAnsi="Batang"/>
      <w:sz w:val="28"/>
    </w:rPr>
  </w:style>
  <w:style w:type="character" w:customStyle="1" w:styleId="CharAttribute1">
    <w:name w:val="CharAttribute1"/>
    <w:rsid w:val="000D19C7"/>
    <w:rPr>
      <w:rFonts w:ascii="Times New Roman" w:eastAsia="Gulim" w:hAnsi="Gulim"/>
      <w:sz w:val="28"/>
    </w:rPr>
  </w:style>
  <w:style w:type="character" w:customStyle="1" w:styleId="CharAttribute0">
    <w:name w:val="CharAttribute0"/>
    <w:rsid w:val="000D19C7"/>
    <w:rPr>
      <w:rFonts w:ascii="Times New Roman" w:eastAsia="Times New Roman" w:hAnsi="Times New Roman"/>
      <w:sz w:val="28"/>
    </w:rPr>
  </w:style>
  <w:style w:type="character" w:customStyle="1" w:styleId="CharAttribute2">
    <w:name w:val="CharAttribute2"/>
    <w:rsid w:val="000D19C7"/>
    <w:rPr>
      <w:rFonts w:ascii="Times New Roman" w:eastAsia="Batang" w:hAnsi="Batang"/>
      <w:color w:val="00000A"/>
      <w:sz w:val="28"/>
    </w:rPr>
  </w:style>
  <w:style w:type="paragraph" w:styleId="aa">
    <w:name w:val="Body Text Indent"/>
    <w:basedOn w:val="a"/>
    <w:link w:val="ab"/>
    <w:unhideWhenUsed/>
    <w:rsid w:val="000D19C7"/>
    <w:pPr>
      <w:widowControl/>
      <w:wordWrap/>
      <w:autoSpaceDE/>
      <w:autoSpaceDN/>
      <w:spacing w:before="64" w:after="120"/>
      <w:ind w:left="283" w:right="816"/>
    </w:pPr>
    <w:rPr>
      <w:rFonts w:ascii="Calibri" w:eastAsia="Calibri" w:hAnsi="Calibri"/>
      <w:kern w:val="0"/>
      <w:sz w:val="22"/>
      <w:szCs w:val="22"/>
      <w:lang w:val="x-none" w:eastAsia="en-US"/>
    </w:rPr>
  </w:style>
  <w:style w:type="character" w:customStyle="1" w:styleId="ab">
    <w:name w:val="Основной текст с отступом Знак"/>
    <w:basedOn w:val="a0"/>
    <w:link w:val="aa"/>
    <w:rsid w:val="000D19C7"/>
    <w:rPr>
      <w:rFonts w:ascii="Calibri" w:eastAsia="Calibri" w:hAnsi="Calibri" w:cs="Times New Roman"/>
      <w:lang w:val="x-none"/>
    </w:rPr>
  </w:style>
  <w:style w:type="paragraph" w:styleId="3">
    <w:name w:val="Body Text Indent 3"/>
    <w:basedOn w:val="a"/>
    <w:link w:val="30"/>
    <w:unhideWhenUsed/>
    <w:rsid w:val="000D19C7"/>
    <w:pPr>
      <w:widowControl/>
      <w:wordWrap/>
      <w:autoSpaceDE/>
      <w:autoSpaceDN/>
      <w:spacing w:before="64" w:after="120"/>
      <w:ind w:left="283" w:right="816"/>
    </w:pPr>
    <w:rPr>
      <w:rFonts w:ascii="Calibri" w:eastAsia="Calibri" w:hAnsi="Calibri"/>
      <w:kern w:val="0"/>
      <w:sz w:val="16"/>
      <w:szCs w:val="16"/>
      <w:lang w:val="x-none" w:eastAsia="en-US"/>
    </w:rPr>
  </w:style>
  <w:style w:type="character" w:customStyle="1" w:styleId="30">
    <w:name w:val="Основной текст с отступом 3 Знак"/>
    <w:basedOn w:val="a0"/>
    <w:link w:val="3"/>
    <w:rsid w:val="000D19C7"/>
    <w:rPr>
      <w:rFonts w:ascii="Calibri" w:eastAsia="Calibri" w:hAnsi="Calibri" w:cs="Times New Roman"/>
      <w:sz w:val="16"/>
      <w:szCs w:val="16"/>
      <w:lang w:val="x-none"/>
    </w:rPr>
  </w:style>
  <w:style w:type="paragraph" w:styleId="21">
    <w:name w:val="Body Text Indent 2"/>
    <w:basedOn w:val="a"/>
    <w:link w:val="22"/>
    <w:unhideWhenUsed/>
    <w:rsid w:val="000D19C7"/>
    <w:pPr>
      <w:widowControl/>
      <w:wordWrap/>
      <w:autoSpaceDE/>
      <w:autoSpaceDN/>
      <w:spacing w:before="64" w:after="120" w:line="480" w:lineRule="auto"/>
      <w:ind w:left="283" w:right="816"/>
    </w:pPr>
    <w:rPr>
      <w:rFonts w:ascii="Calibri" w:eastAsia="Calibri" w:hAnsi="Calibri"/>
      <w:kern w:val="0"/>
      <w:sz w:val="22"/>
      <w:szCs w:val="22"/>
      <w:lang w:val="x-none" w:eastAsia="en-US"/>
    </w:rPr>
  </w:style>
  <w:style w:type="character" w:customStyle="1" w:styleId="22">
    <w:name w:val="Основной текст с отступом 2 Знак"/>
    <w:basedOn w:val="a0"/>
    <w:link w:val="21"/>
    <w:rsid w:val="000D19C7"/>
    <w:rPr>
      <w:rFonts w:ascii="Calibri" w:eastAsia="Calibri" w:hAnsi="Calibri" w:cs="Times New Roman"/>
      <w:lang w:val="x-none"/>
    </w:rPr>
  </w:style>
  <w:style w:type="character" w:customStyle="1" w:styleId="CharAttribute504">
    <w:name w:val="CharAttribute504"/>
    <w:rsid w:val="000D19C7"/>
    <w:rPr>
      <w:rFonts w:ascii="Times New Roman" w:eastAsia="Times New Roman"/>
      <w:sz w:val="28"/>
    </w:rPr>
  </w:style>
  <w:style w:type="paragraph" w:customStyle="1" w:styleId="210">
    <w:name w:val="Основной текст 21"/>
    <w:basedOn w:val="a"/>
    <w:rsid w:val="000D19C7"/>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rsid w:val="000D19C7"/>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0D19C7"/>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0D19C7"/>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0D19C7"/>
    <w:rPr>
      <w:rFonts w:ascii="Times New Roman" w:eastAsia="Times New Roman"/>
      <w:sz w:val="28"/>
    </w:rPr>
  </w:style>
  <w:style w:type="character" w:customStyle="1" w:styleId="CharAttribute269">
    <w:name w:val="CharAttribute269"/>
    <w:rsid w:val="000D19C7"/>
    <w:rPr>
      <w:rFonts w:ascii="Times New Roman" w:eastAsia="Times New Roman"/>
      <w:i/>
      <w:sz w:val="28"/>
    </w:rPr>
  </w:style>
  <w:style w:type="character" w:customStyle="1" w:styleId="CharAttribute271">
    <w:name w:val="CharAttribute271"/>
    <w:rsid w:val="000D19C7"/>
    <w:rPr>
      <w:rFonts w:ascii="Times New Roman" w:eastAsia="Times New Roman"/>
      <w:b/>
      <w:sz w:val="28"/>
    </w:rPr>
  </w:style>
  <w:style w:type="character" w:customStyle="1" w:styleId="CharAttribute272">
    <w:name w:val="CharAttribute272"/>
    <w:rsid w:val="000D19C7"/>
    <w:rPr>
      <w:rFonts w:ascii="Times New Roman" w:eastAsia="Times New Roman"/>
      <w:sz w:val="28"/>
    </w:rPr>
  </w:style>
  <w:style w:type="character" w:customStyle="1" w:styleId="CharAttribute273">
    <w:name w:val="CharAttribute273"/>
    <w:rsid w:val="000D19C7"/>
    <w:rPr>
      <w:rFonts w:ascii="Times New Roman" w:eastAsia="Times New Roman"/>
      <w:sz w:val="28"/>
    </w:rPr>
  </w:style>
  <w:style w:type="character" w:customStyle="1" w:styleId="CharAttribute274">
    <w:name w:val="CharAttribute274"/>
    <w:rsid w:val="000D19C7"/>
    <w:rPr>
      <w:rFonts w:ascii="Times New Roman" w:eastAsia="Times New Roman"/>
      <w:sz w:val="28"/>
    </w:rPr>
  </w:style>
  <w:style w:type="character" w:customStyle="1" w:styleId="CharAttribute275">
    <w:name w:val="CharAttribute275"/>
    <w:rsid w:val="000D19C7"/>
    <w:rPr>
      <w:rFonts w:ascii="Times New Roman" w:eastAsia="Times New Roman"/>
      <w:b/>
      <w:i/>
      <w:sz w:val="28"/>
    </w:rPr>
  </w:style>
  <w:style w:type="character" w:customStyle="1" w:styleId="CharAttribute276">
    <w:name w:val="CharAttribute276"/>
    <w:rsid w:val="000D19C7"/>
    <w:rPr>
      <w:rFonts w:ascii="Times New Roman" w:eastAsia="Times New Roman"/>
      <w:sz w:val="28"/>
    </w:rPr>
  </w:style>
  <w:style w:type="character" w:customStyle="1" w:styleId="CharAttribute277">
    <w:name w:val="CharAttribute277"/>
    <w:rsid w:val="000D19C7"/>
    <w:rPr>
      <w:rFonts w:ascii="Times New Roman" w:eastAsia="Times New Roman"/>
      <w:b/>
      <w:i/>
      <w:color w:val="00000A"/>
      <w:sz w:val="28"/>
    </w:rPr>
  </w:style>
  <w:style w:type="character" w:customStyle="1" w:styleId="CharAttribute278">
    <w:name w:val="CharAttribute278"/>
    <w:rsid w:val="000D19C7"/>
    <w:rPr>
      <w:rFonts w:ascii="Times New Roman" w:eastAsia="Times New Roman"/>
      <w:color w:val="00000A"/>
      <w:sz w:val="28"/>
    </w:rPr>
  </w:style>
  <w:style w:type="character" w:customStyle="1" w:styleId="CharAttribute279">
    <w:name w:val="CharAttribute279"/>
    <w:rsid w:val="000D19C7"/>
    <w:rPr>
      <w:rFonts w:ascii="Times New Roman" w:eastAsia="Times New Roman"/>
      <w:color w:val="00000A"/>
      <w:sz w:val="28"/>
    </w:rPr>
  </w:style>
  <w:style w:type="character" w:customStyle="1" w:styleId="CharAttribute280">
    <w:name w:val="CharAttribute280"/>
    <w:rsid w:val="000D19C7"/>
    <w:rPr>
      <w:rFonts w:ascii="Times New Roman" w:eastAsia="Times New Roman"/>
      <w:color w:val="00000A"/>
      <w:sz w:val="28"/>
    </w:rPr>
  </w:style>
  <w:style w:type="character" w:customStyle="1" w:styleId="CharAttribute281">
    <w:name w:val="CharAttribute281"/>
    <w:rsid w:val="000D19C7"/>
    <w:rPr>
      <w:rFonts w:ascii="Times New Roman" w:eastAsia="Times New Roman"/>
      <w:color w:val="00000A"/>
      <w:sz w:val="28"/>
    </w:rPr>
  </w:style>
  <w:style w:type="character" w:customStyle="1" w:styleId="CharAttribute282">
    <w:name w:val="CharAttribute282"/>
    <w:rsid w:val="000D19C7"/>
    <w:rPr>
      <w:rFonts w:ascii="Times New Roman" w:eastAsia="Times New Roman"/>
      <w:color w:val="00000A"/>
      <w:sz w:val="28"/>
    </w:rPr>
  </w:style>
  <w:style w:type="character" w:customStyle="1" w:styleId="CharAttribute283">
    <w:name w:val="CharAttribute283"/>
    <w:rsid w:val="000D19C7"/>
    <w:rPr>
      <w:rFonts w:ascii="Times New Roman" w:eastAsia="Times New Roman"/>
      <w:i/>
      <w:color w:val="00000A"/>
      <w:sz w:val="28"/>
    </w:rPr>
  </w:style>
  <w:style w:type="character" w:customStyle="1" w:styleId="CharAttribute284">
    <w:name w:val="CharAttribute284"/>
    <w:rsid w:val="000D19C7"/>
    <w:rPr>
      <w:rFonts w:ascii="Times New Roman" w:eastAsia="Times New Roman"/>
      <w:sz w:val="28"/>
    </w:rPr>
  </w:style>
  <w:style w:type="character" w:customStyle="1" w:styleId="CharAttribute285">
    <w:name w:val="CharAttribute285"/>
    <w:rsid w:val="000D19C7"/>
    <w:rPr>
      <w:rFonts w:ascii="Times New Roman" w:eastAsia="Times New Roman"/>
      <w:sz w:val="28"/>
    </w:rPr>
  </w:style>
  <w:style w:type="character" w:customStyle="1" w:styleId="CharAttribute286">
    <w:name w:val="CharAttribute286"/>
    <w:rsid w:val="000D19C7"/>
    <w:rPr>
      <w:rFonts w:ascii="Times New Roman" w:eastAsia="Times New Roman"/>
      <w:sz w:val="28"/>
    </w:rPr>
  </w:style>
  <w:style w:type="character" w:customStyle="1" w:styleId="CharAttribute287">
    <w:name w:val="CharAttribute287"/>
    <w:rsid w:val="000D19C7"/>
    <w:rPr>
      <w:rFonts w:ascii="Times New Roman" w:eastAsia="Times New Roman"/>
      <w:sz w:val="28"/>
    </w:rPr>
  </w:style>
  <w:style w:type="character" w:customStyle="1" w:styleId="CharAttribute288">
    <w:name w:val="CharAttribute288"/>
    <w:rsid w:val="000D19C7"/>
    <w:rPr>
      <w:rFonts w:ascii="Times New Roman" w:eastAsia="Times New Roman"/>
      <w:sz w:val="28"/>
    </w:rPr>
  </w:style>
  <w:style w:type="character" w:customStyle="1" w:styleId="CharAttribute289">
    <w:name w:val="CharAttribute289"/>
    <w:rsid w:val="000D19C7"/>
    <w:rPr>
      <w:rFonts w:ascii="Times New Roman" w:eastAsia="Times New Roman"/>
      <w:sz w:val="28"/>
    </w:rPr>
  </w:style>
  <w:style w:type="character" w:customStyle="1" w:styleId="CharAttribute290">
    <w:name w:val="CharAttribute290"/>
    <w:rsid w:val="000D19C7"/>
    <w:rPr>
      <w:rFonts w:ascii="Times New Roman" w:eastAsia="Times New Roman"/>
      <w:sz w:val="28"/>
    </w:rPr>
  </w:style>
  <w:style w:type="character" w:customStyle="1" w:styleId="CharAttribute291">
    <w:name w:val="CharAttribute291"/>
    <w:rsid w:val="000D19C7"/>
    <w:rPr>
      <w:rFonts w:ascii="Times New Roman" w:eastAsia="Times New Roman"/>
      <w:sz w:val="28"/>
    </w:rPr>
  </w:style>
  <w:style w:type="character" w:customStyle="1" w:styleId="CharAttribute292">
    <w:name w:val="CharAttribute292"/>
    <w:rsid w:val="000D19C7"/>
    <w:rPr>
      <w:rFonts w:ascii="Times New Roman" w:eastAsia="Times New Roman"/>
      <w:sz w:val="28"/>
    </w:rPr>
  </w:style>
  <w:style w:type="character" w:customStyle="1" w:styleId="CharAttribute293">
    <w:name w:val="CharAttribute293"/>
    <w:rsid w:val="000D19C7"/>
    <w:rPr>
      <w:rFonts w:ascii="Times New Roman" w:eastAsia="Times New Roman"/>
      <w:sz w:val="28"/>
    </w:rPr>
  </w:style>
  <w:style w:type="character" w:customStyle="1" w:styleId="CharAttribute294">
    <w:name w:val="CharAttribute294"/>
    <w:rsid w:val="000D19C7"/>
    <w:rPr>
      <w:rFonts w:ascii="Times New Roman" w:eastAsia="Times New Roman"/>
      <w:sz w:val="28"/>
    </w:rPr>
  </w:style>
  <w:style w:type="character" w:customStyle="1" w:styleId="CharAttribute295">
    <w:name w:val="CharAttribute295"/>
    <w:rsid w:val="000D19C7"/>
    <w:rPr>
      <w:rFonts w:ascii="Times New Roman" w:eastAsia="Times New Roman"/>
      <w:sz w:val="28"/>
    </w:rPr>
  </w:style>
  <w:style w:type="character" w:customStyle="1" w:styleId="CharAttribute296">
    <w:name w:val="CharAttribute296"/>
    <w:rsid w:val="000D19C7"/>
    <w:rPr>
      <w:rFonts w:ascii="Times New Roman" w:eastAsia="Times New Roman"/>
      <w:sz w:val="28"/>
    </w:rPr>
  </w:style>
  <w:style w:type="character" w:customStyle="1" w:styleId="CharAttribute297">
    <w:name w:val="CharAttribute297"/>
    <w:rsid w:val="000D19C7"/>
    <w:rPr>
      <w:rFonts w:ascii="Times New Roman" w:eastAsia="Times New Roman"/>
      <w:sz w:val="28"/>
    </w:rPr>
  </w:style>
  <w:style w:type="character" w:customStyle="1" w:styleId="CharAttribute298">
    <w:name w:val="CharAttribute298"/>
    <w:rsid w:val="000D19C7"/>
    <w:rPr>
      <w:rFonts w:ascii="Times New Roman" w:eastAsia="Times New Roman"/>
      <w:sz w:val="28"/>
    </w:rPr>
  </w:style>
  <w:style w:type="character" w:customStyle="1" w:styleId="CharAttribute299">
    <w:name w:val="CharAttribute299"/>
    <w:rsid w:val="000D19C7"/>
    <w:rPr>
      <w:rFonts w:ascii="Times New Roman" w:eastAsia="Times New Roman"/>
      <w:sz w:val="28"/>
    </w:rPr>
  </w:style>
  <w:style w:type="character" w:customStyle="1" w:styleId="CharAttribute300">
    <w:name w:val="CharAttribute300"/>
    <w:rsid w:val="000D19C7"/>
    <w:rPr>
      <w:rFonts w:ascii="Times New Roman" w:eastAsia="Times New Roman"/>
      <w:color w:val="00000A"/>
      <w:sz w:val="28"/>
    </w:rPr>
  </w:style>
  <w:style w:type="character" w:customStyle="1" w:styleId="CharAttribute301">
    <w:name w:val="CharAttribute301"/>
    <w:rsid w:val="000D19C7"/>
    <w:rPr>
      <w:rFonts w:ascii="Times New Roman" w:eastAsia="Times New Roman"/>
      <w:color w:val="00000A"/>
      <w:sz w:val="28"/>
    </w:rPr>
  </w:style>
  <w:style w:type="character" w:customStyle="1" w:styleId="CharAttribute303">
    <w:name w:val="CharAttribute303"/>
    <w:rsid w:val="000D19C7"/>
    <w:rPr>
      <w:rFonts w:ascii="Times New Roman" w:eastAsia="Times New Roman"/>
      <w:b/>
      <w:sz w:val="28"/>
    </w:rPr>
  </w:style>
  <w:style w:type="character" w:customStyle="1" w:styleId="CharAttribute304">
    <w:name w:val="CharAttribute304"/>
    <w:rsid w:val="000D19C7"/>
    <w:rPr>
      <w:rFonts w:ascii="Times New Roman" w:eastAsia="Times New Roman"/>
      <w:sz w:val="28"/>
    </w:rPr>
  </w:style>
  <w:style w:type="character" w:customStyle="1" w:styleId="CharAttribute305">
    <w:name w:val="CharAttribute305"/>
    <w:rsid w:val="000D19C7"/>
    <w:rPr>
      <w:rFonts w:ascii="Times New Roman" w:eastAsia="Times New Roman"/>
      <w:sz w:val="28"/>
    </w:rPr>
  </w:style>
  <w:style w:type="character" w:customStyle="1" w:styleId="CharAttribute306">
    <w:name w:val="CharAttribute306"/>
    <w:rsid w:val="000D19C7"/>
    <w:rPr>
      <w:rFonts w:ascii="Times New Roman" w:eastAsia="Times New Roman"/>
      <w:sz w:val="28"/>
    </w:rPr>
  </w:style>
  <w:style w:type="character" w:customStyle="1" w:styleId="CharAttribute307">
    <w:name w:val="CharAttribute307"/>
    <w:rsid w:val="000D19C7"/>
    <w:rPr>
      <w:rFonts w:ascii="Times New Roman" w:eastAsia="Times New Roman"/>
      <w:sz w:val="28"/>
    </w:rPr>
  </w:style>
  <w:style w:type="character" w:customStyle="1" w:styleId="CharAttribute308">
    <w:name w:val="CharAttribute308"/>
    <w:rsid w:val="000D19C7"/>
    <w:rPr>
      <w:rFonts w:ascii="Times New Roman" w:eastAsia="Times New Roman"/>
      <w:sz w:val="28"/>
    </w:rPr>
  </w:style>
  <w:style w:type="character" w:customStyle="1" w:styleId="CharAttribute309">
    <w:name w:val="CharAttribute309"/>
    <w:rsid w:val="000D19C7"/>
    <w:rPr>
      <w:rFonts w:ascii="Times New Roman" w:eastAsia="Times New Roman"/>
      <w:sz w:val="28"/>
    </w:rPr>
  </w:style>
  <w:style w:type="character" w:customStyle="1" w:styleId="CharAttribute310">
    <w:name w:val="CharAttribute310"/>
    <w:rsid w:val="000D19C7"/>
    <w:rPr>
      <w:rFonts w:ascii="Times New Roman" w:eastAsia="Times New Roman"/>
      <w:sz w:val="28"/>
    </w:rPr>
  </w:style>
  <w:style w:type="character" w:customStyle="1" w:styleId="CharAttribute311">
    <w:name w:val="CharAttribute311"/>
    <w:rsid w:val="000D19C7"/>
    <w:rPr>
      <w:rFonts w:ascii="Times New Roman" w:eastAsia="Times New Roman"/>
      <w:sz w:val="28"/>
    </w:rPr>
  </w:style>
  <w:style w:type="character" w:customStyle="1" w:styleId="CharAttribute312">
    <w:name w:val="CharAttribute312"/>
    <w:rsid w:val="000D19C7"/>
    <w:rPr>
      <w:rFonts w:ascii="Times New Roman" w:eastAsia="Times New Roman"/>
      <w:sz w:val="28"/>
    </w:rPr>
  </w:style>
  <w:style w:type="character" w:customStyle="1" w:styleId="CharAttribute313">
    <w:name w:val="CharAttribute313"/>
    <w:rsid w:val="000D19C7"/>
    <w:rPr>
      <w:rFonts w:ascii="Times New Roman" w:eastAsia="Times New Roman"/>
      <w:sz w:val="28"/>
    </w:rPr>
  </w:style>
  <w:style w:type="character" w:customStyle="1" w:styleId="CharAttribute314">
    <w:name w:val="CharAttribute314"/>
    <w:rsid w:val="000D19C7"/>
    <w:rPr>
      <w:rFonts w:ascii="Times New Roman" w:eastAsia="Times New Roman"/>
      <w:sz w:val="28"/>
    </w:rPr>
  </w:style>
  <w:style w:type="character" w:customStyle="1" w:styleId="CharAttribute315">
    <w:name w:val="CharAttribute315"/>
    <w:rsid w:val="000D19C7"/>
    <w:rPr>
      <w:rFonts w:ascii="Times New Roman" w:eastAsia="Times New Roman"/>
      <w:sz w:val="28"/>
    </w:rPr>
  </w:style>
  <w:style w:type="character" w:customStyle="1" w:styleId="CharAttribute316">
    <w:name w:val="CharAttribute316"/>
    <w:rsid w:val="000D19C7"/>
    <w:rPr>
      <w:rFonts w:ascii="Times New Roman" w:eastAsia="Times New Roman"/>
      <w:sz w:val="28"/>
    </w:rPr>
  </w:style>
  <w:style w:type="character" w:customStyle="1" w:styleId="CharAttribute317">
    <w:name w:val="CharAttribute317"/>
    <w:rsid w:val="000D19C7"/>
    <w:rPr>
      <w:rFonts w:ascii="Times New Roman" w:eastAsia="Times New Roman"/>
      <w:sz w:val="28"/>
    </w:rPr>
  </w:style>
  <w:style w:type="character" w:customStyle="1" w:styleId="CharAttribute318">
    <w:name w:val="CharAttribute318"/>
    <w:rsid w:val="000D19C7"/>
    <w:rPr>
      <w:rFonts w:ascii="Times New Roman" w:eastAsia="Times New Roman"/>
      <w:sz w:val="28"/>
    </w:rPr>
  </w:style>
  <w:style w:type="character" w:customStyle="1" w:styleId="CharAttribute319">
    <w:name w:val="CharAttribute319"/>
    <w:rsid w:val="000D19C7"/>
    <w:rPr>
      <w:rFonts w:ascii="Times New Roman" w:eastAsia="Times New Roman"/>
      <w:sz w:val="28"/>
    </w:rPr>
  </w:style>
  <w:style w:type="character" w:customStyle="1" w:styleId="CharAttribute320">
    <w:name w:val="CharAttribute320"/>
    <w:rsid w:val="000D19C7"/>
    <w:rPr>
      <w:rFonts w:ascii="Times New Roman" w:eastAsia="Times New Roman"/>
      <w:sz w:val="28"/>
    </w:rPr>
  </w:style>
  <w:style w:type="character" w:customStyle="1" w:styleId="CharAttribute321">
    <w:name w:val="CharAttribute321"/>
    <w:rsid w:val="000D19C7"/>
    <w:rPr>
      <w:rFonts w:ascii="Times New Roman" w:eastAsia="Times New Roman"/>
      <w:sz w:val="28"/>
    </w:rPr>
  </w:style>
  <w:style w:type="character" w:customStyle="1" w:styleId="CharAttribute322">
    <w:name w:val="CharAttribute322"/>
    <w:rsid w:val="000D19C7"/>
    <w:rPr>
      <w:rFonts w:ascii="Times New Roman" w:eastAsia="Times New Roman"/>
      <w:sz w:val="28"/>
    </w:rPr>
  </w:style>
  <w:style w:type="character" w:customStyle="1" w:styleId="CharAttribute323">
    <w:name w:val="CharAttribute323"/>
    <w:rsid w:val="000D19C7"/>
    <w:rPr>
      <w:rFonts w:ascii="Times New Roman" w:eastAsia="Times New Roman"/>
      <w:sz w:val="28"/>
    </w:rPr>
  </w:style>
  <w:style w:type="character" w:customStyle="1" w:styleId="CharAttribute324">
    <w:name w:val="CharAttribute324"/>
    <w:rsid w:val="000D19C7"/>
    <w:rPr>
      <w:rFonts w:ascii="Times New Roman" w:eastAsia="Times New Roman"/>
      <w:sz w:val="28"/>
    </w:rPr>
  </w:style>
  <w:style w:type="character" w:customStyle="1" w:styleId="CharAttribute325">
    <w:name w:val="CharAttribute325"/>
    <w:rsid w:val="000D19C7"/>
    <w:rPr>
      <w:rFonts w:ascii="Times New Roman" w:eastAsia="Times New Roman"/>
      <w:sz w:val="28"/>
    </w:rPr>
  </w:style>
  <w:style w:type="character" w:customStyle="1" w:styleId="CharAttribute326">
    <w:name w:val="CharAttribute326"/>
    <w:rsid w:val="000D19C7"/>
    <w:rPr>
      <w:rFonts w:ascii="Times New Roman" w:eastAsia="Times New Roman"/>
      <w:sz w:val="28"/>
    </w:rPr>
  </w:style>
  <w:style w:type="character" w:customStyle="1" w:styleId="CharAttribute327">
    <w:name w:val="CharAttribute327"/>
    <w:rsid w:val="000D19C7"/>
    <w:rPr>
      <w:rFonts w:ascii="Times New Roman" w:eastAsia="Times New Roman"/>
      <w:sz w:val="28"/>
    </w:rPr>
  </w:style>
  <w:style w:type="character" w:customStyle="1" w:styleId="CharAttribute328">
    <w:name w:val="CharAttribute328"/>
    <w:rsid w:val="000D19C7"/>
    <w:rPr>
      <w:rFonts w:ascii="Times New Roman" w:eastAsia="Times New Roman"/>
      <w:sz w:val="28"/>
    </w:rPr>
  </w:style>
  <w:style w:type="character" w:customStyle="1" w:styleId="CharAttribute329">
    <w:name w:val="CharAttribute329"/>
    <w:rsid w:val="000D19C7"/>
    <w:rPr>
      <w:rFonts w:ascii="Times New Roman" w:eastAsia="Times New Roman"/>
      <w:sz w:val="28"/>
    </w:rPr>
  </w:style>
  <w:style w:type="character" w:customStyle="1" w:styleId="CharAttribute330">
    <w:name w:val="CharAttribute330"/>
    <w:rsid w:val="000D19C7"/>
    <w:rPr>
      <w:rFonts w:ascii="Times New Roman" w:eastAsia="Times New Roman"/>
      <w:sz w:val="28"/>
    </w:rPr>
  </w:style>
  <w:style w:type="character" w:customStyle="1" w:styleId="CharAttribute331">
    <w:name w:val="CharAttribute331"/>
    <w:rsid w:val="000D19C7"/>
    <w:rPr>
      <w:rFonts w:ascii="Times New Roman" w:eastAsia="Times New Roman"/>
      <w:sz w:val="28"/>
    </w:rPr>
  </w:style>
  <w:style w:type="character" w:customStyle="1" w:styleId="CharAttribute332">
    <w:name w:val="CharAttribute332"/>
    <w:rsid w:val="000D19C7"/>
    <w:rPr>
      <w:rFonts w:ascii="Times New Roman" w:eastAsia="Times New Roman"/>
      <w:sz w:val="28"/>
    </w:rPr>
  </w:style>
  <w:style w:type="character" w:customStyle="1" w:styleId="CharAttribute333">
    <w:name w:val="CharAttribute333"/>
    <w:rsid w:val="000D19C7"/>
    <w:rPr>
      <w:rFonts w:ascii="Times New Roman" w:eastAsia="Times New Roman"/>
      <w:sz w:val="28"/>
    </w:rPr>
  </w:style>
  <w:style w:type="character" w:customStyle="1" w:styleId="CharAttribute334">
    <w:name w:val="CharAttribute334"/>
    <w:rsid w:val="000D19C7"/>
    <w:rPr>
      <w:rFonts w:ascii="Times New Roman" w:eastAsia="Times New Roman"/>
      <w:sz w:val="28"/>
    </w:rPr>
  </w:style>
  <w:style w:type="character" w:customStyle="1" w:styleId="CharAttribute335">
    <w:name w:val="CharAttribute335"/>
    <w:rsid w:val="000D19C7"/>
    <w:rPr>
      <w:rFonts w:ascii="Times New Roman" w:eastAsia="Times New Roman"/>
      <w:sz w:val="28"/>
    </w:rPr>
  </w:style>
  <w:style w:type="character" w:customStyle="1" w:styleId="CharAttribute514">
    <w:name w:val="CharAttribute514"/>
    <w:rsid w:val="000D19C7"/>
    <w:rPr>
      <w:rFonts w:ascii="Times New Roman" w:eastAsia="Times New Roman"/>
      <w:sz w:val="28"/>
    </w:rPr>
  </w:style>
  <w:style w:type="character" w:customStyle="1" w:styleId="CharAttribute520">
    <w:name w:val="CharAttribute520"/>
    <w:rsid w:val="000D19C7"/>
    <w:rPr>
      <w:rFonts w:ascii="Times New Roman" w:eastAsia="Times New Roman"/>
      <w:sz w:val="28"/>
    </w:rPr>
  </w:style>
  <w:style w:type="character" w:customStyle="1" w:styleId="CharAttribute521">
    <w:name w:val="CharAttribute521"/>
    <w:rsid w:val="000D19C7"/>
    <w:rPr>
      <w:rFonts w:ascii="Times New Roman" w:eastAsia="Times New Roman"/>
      <w:i/>
      <w:sz w:val="28"/>
    </w:rPr>
  </w:style>
  <w:style w:type="character" w:customStyle="1" w:styleId="CharAttribute548">
    <w:name w:val="CharAttribute548"/>
    <w:rsid w:val="000D19C7"/>
    <w:rPr>
      <w:rFonts w:ascii="Times New Roman" w:eastAsia="Times New Roman"/>
      <w:sz w:val="24"/>
    </w:rPr>
  </w:style>
  <w:style w:type="paragraph" w:customStyle="1" w:styleId="ParaAttribute10">
    <w:name w:val="ParaAttribute10"/>
    <w:uiPriority w:val="99"/>
    <w:rsid w:val="000D19C7"/>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0D19C7"/>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D19C7"/>
    <w:rPr>
      <w:rFonts w:ascii="Times New Roman" w:eastAsia="Times New Roman"/>
      <w:i/>
      <w:sz w:val="22"/>
    </w:rPr>
  </w:style>
  <w:style w:type="character" w:styleId="ad">
    <w:name w:val="annotation reference"/>
    <w:uiPriority w:val="99"/>
    <w:semiHidden/>
    <w:unhideWhenUsed/>
    <w:rsid w:val="000D19C7"/>
    <w:rPr>
      <w:sz w:val="16"/>
      <w:szCs w:val="16"/>
    </w:rPr>
  </w:style>
  <w:style w:type="paragraph" w:styleId="ae">
    <w:name w:val="annotation text"/>
    <w:basedOn w:val="a"/>
    <w:link w:val="af"/>
    <w:uiPriority w:val="99"/>
    <w:semiHidden/>
    <w:unhideWhenUsed/>
    <w:rsid w:val="000D19C7"/>
    <w:rPr>
      <w:szCs w:val="20"/>
    </w:rPr>
  </w:style>
  <w:style w:type="character" w:customStyle="1" w:styleId="af">
    <w:name w:val="Текст примечания Знак"/>
    <w:basedOn w:val="a0"/>
    <w:link w:val="ae"/>
    <w:uiPriority w:val="99"/>
    <w:semiHidden/>
    <w:rsid w:val="000D19C7"/>
    <w:rPr>
      <w:rFonts w:ascii="Times New Roman" w:eastAsia="Times New Roman"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0D19C7"/>
    <w:rPr>
      <w:b/>
      <w:bCs/>
    </w:rPr>
  </w:style>
  <w:style w:type="character" w:customStyle="1" w:styleId="af1">
    <w:name w:val="Тема примечания Знак"/>
    <w:basedOn w:val="af"/>
    <w:link w:val="af0"/>
    <w:uiPriority w:val="99"/>
    <w:semiHidden/>
    <w:rsid w:val="000D19C7"/>
    <w:rPr>
      <w:rFonts w:ascii="Times New Roman" w:eastAsia="Times New Roman" w:hAnsi="Times New Roman" w:cs="Times New Roman"/>
      <w:b/>
      <w:bCs/>
      <w:kern w:val="2"/>
      <w:sz w:val="20"/>
      <w:szCs w:val="20"/>
      <w:lang w:val="en-US" w:eastAsia="ko-KR"/>
    </w:rPr>
  </w:style>
  <w:style w:type="paragraph" w:styleId="af2">
    <w:name w:val="Balloon Text"/>
    <w:basedOn w:val="a"/>
    <w:link w:val="af3"/>
    <w:uiPriority w:val="99"/>
    <w:semiHidden/>
    <w:unhideWhenUsed/>
    <w:rsid w:val="000D19C7"/>
    <w:rPr>
      <w:rFonts w:ascii="Tahoma" w:hAnsi="Tahoma"/>
      <w:sz w:val="16"/>
      <w:szCs w:val="16"/>
    </w:rPr>
  </w:style>
  <w:style w:type="character" w:customStyle="1" w:styleId="af3">
    <w:name w:val="Текст выноски Знак"/>
    <w:basedOn w:val="a0"/>
    <w:link w:val="af2"/>
    <w:uiPriority w:val="99"/>
    <w:semiHidden/>
    <w:rsid w:val="000D19C7"/>
    <w:rPr>
      <w:rFonts w:ascii="Tahoma" w:eastAsia="Times New Roman" w:hAnsi="Tahoma" w:cs="Times New Roman"/>
      <w:kern w:val="2"/>
      <w:sz w:val="16"/>
      <w:szCs w:val="16"/>
      <w:lang w:val="en-US" w:eastAsia="ko-KR"/>
    </w:rPr>
  </w:style>
  <w:style w:type="paragraph" w:customStyle="1" w:styleId="1">
    <w:name w:val="Без интервала1"/>
    <w:aliases w:val="основа"/>
    <w:rsid w:val="000D19C7"/>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0D19C7"/>
    <w:rPr>
      <w:rFonts w:ascii="Times New Roman" w:eastAsia="Times New Roman"/>
      <w:sz w:val="28"/>
    </w:rPr>
  </w:style>
  <w:style w:type="character" w:customStyle="1" w:styleId="CharAttribute534">
    <w:name w:val="CharAttribute534"/>
    <w:rsid w:val="000D19C7"/>
    <w:rPr>
      <w:rFonts w:ascii="Times New Roman" w:eastAsia="Times New Roman"/>
      <w:sz w:val="24"/>
    </w:rPr>
  </w:style>
  <w:style w:type="character" w:customStyle="1" w:styleId="CharAttribute4">
    <w:name w:val="CharAttribute4"/>
    <w:uiPriority w:val="99"/>
    <w:rsid w:val="000D19C7"/>
    <w:rPr>
      <w:rFonts w:ascii="Times New Roman" w:eastAsia="Batang" w:hAnsi="Batang"/>
      <w:i/>
      <w:sz w:val="28"/>
    </w:rPr>
  </w:style>
  <w:style w:type="character" w:customStyle="1" w:styleId="CharAttribute10">
    <w:name w:val="CharAttribute10"/>
    <w:uiPriority w:val="99"/>
    <w:rsid w:val="000D19C7"/>
    <w:rPr>
      <w:rFonts w:ascii="Times New Roman" w:eastAsia="Times New Roman" w:hAnsi="Times New Roman"/>
      <w:b/>
      <w:sz w:val="28"/>
    </w:rPr>
  </w:style>
  <w:style w:type="character" w:customStyle="1" w:styleId="CharAttribute11">
    <w:name w:val="CharAttribute11"/>
    <w:rsid w:val="000D19C7"/>
    <w:rPr>
      <w:rFonts w:ascii="Times New Roman" w:eastAsia="Batang" w:hAnsi="Batang"/>
      <w:i/>
      <w:color w:val="00000A"/>
      <w:sz w:val="28"/>
    </w:rPr>
  </w:style>
  <w:style w:type="paragraph" w:styleId="af4">
    <w:name w:val="Normal (Web)"/>
    <w:basedOn w:val="a"/>
    <w:uiPriority w:val="99"/>
    <w:unhideWhenUsed/>
    <w:rsid w:val="000D19C7"/>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0D19C7"/>
    <w:rPr>
      <w:rFonts w:ascii="Times New Roman" w:eastAsia="Times New Roman"/>
      <w:sz w:val="28"/>
    </w:rPr>
  </w:style>
  <w:style w:type="character" w:customStyle="1" w:styleId="CharAttribute499">
    <w:name w:val="CharAttribute499"/>
    <w:rsid w:val="000D19C7"/>
    <w:rPr>
      <w:rFonts w:ascii="Times New Roman" w:eastAsia="Times New Roman"/>
      <w:i/>
      <w:sz w:val="28"/>
      <w:u w:val="single"/>
    </w:rPr>
  </w:style>
  <w:style w:type="character" w:customStyle="1" w:styleId="CharAttribute500">
    <w:name w:val="CharAttribute500"/>
    <w:rsid w:val="000D19C7"/>
    <w:rPr>
      <w:rFonts w:ascii="Times New Roman" w:eastAsia="Times New Roman"/>
      <w:sz w:val="28"/>
    </w:rPr>
  </w:style>
  <w:style w:type="character" w:customStyle="1" w:styleId="a4">
    <w:name w:val="Абзац списка Знак"/>
    <w:link w:val="a3"/>
    <w:uiPriority w:val="99"/>
    <w:qFormat/>
    <w:locked/>
    <w:rsid w:val="000D19C7"/>
    <w:rPr>
      <w:rFonts w:ascii="№Е" w:eastAsia="№Е" w:hAnsi="Times New Roman" w:cs="Times New Roman"/>
      <w:kern w:val="2"/>
      <w:sz w:val="20"/>
      <w:szCs w:val="20"/>
      <w:lang w:val="x-none" w:eastAsia="x-none"/>
    </w:rPr>
  </w:style>
  <w:style w:type="paragraph" w:styleId="af5">
    <w:name w:val="header"/>
    <w:basedOn w:val="a"/>
    <w:link w:val="af6"/>
    <w:uiPriority w:val="99"/>
    <w:unhideWhenUsed/>
    <w:rsid w:val="000D19C7"/>
    <w:pPr>
      <w:tabs>
        <w:tab w:val="center" w:pos="4677"/>
        <w:tab w:val="right" w:pos="9355"/>
      </w:tabs>
    </w:pPr>
  </w:style>
  <w:style w:type="character" w:customStyle="1" w:styleId="af6">
    <w:name w:val="Верхний колонтитул Знак"/>
    <w:basedOn w:val="a0"/>
    <w:link w:val="af5"/>
    <w:uiPriority w:val="99"/>
    <w:rsid w:val="000D19C7"/>
    <w:rPr>
      <w:rFonts w:ascii="Times New Roman" w:eastAsia="Times New Roman" w:hAnsi="Times New Roman" w:cs="Times New Roman"/>
      <w:kern w:val="2"/>
      <w:sz w:val="20"/>
      <w:szCs w:val="24"/>
      <w:lang w:val="en-US" w:eastAsia="ko-KR"/>
    </w:rPr>
  </w:style>
  <w:style w:type="paragraph" w:styleId="af7">
    <w:name w:val="footer"/>
    <w:basedOn w:val="a"/>
    <w:link w:val="af8"/>
    <w:uiPriority w:val="99"/>
    <w:unhideWhenUsed/>
    <w:rsid w:val="000D19C7"/>
    <w:pPr>
      <w:tabs>
        <w:tab w:val="center" w:pos="4677"/>
        <w:tab w:val="right" w:pos="9355"/>
      </w:tabs>
    </w:pPr>
  </w:style>
  <w:style w:type="character" w:customStyle="1" w:styleId="af8">
    <w:name w:val="Нижний колонтитул Знак"/>
    <w:basedOn w:val="a0"/>
    <w:link w:val="af7"/>
    <w:uiPriority w:val="99"/>
    <w:rsid w:val="000D19C7"/>
    <w:rPr>
      <w:rFonts w:ascii="Times New Roman" w:eastAsia="Times New Roman" w:hAnsi="Times New Roman" w:cs="Times New Roman"/>
      <w:kern w:val="2"/>
      <w:sz w:val="20"/>
      <w:szCs w:val="24"/>
      <w:lang w:val="en-US" w:eastAsia="ko-KR"/>
    </w:rPr>
  </w:style>
  <w:style w:type="table" w:customStyle="1" w:styleId="DefaultTable">
    <w:name w:val="Default Table"/>
    <w:rsid w:val="000D19C7"/>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0D19C7"/>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0D19C7"/>
  </w:style>
  <w:style w:type="table" w:styleId="af9">
    <w:name w:val="Table Grid"/>
    <w:basedOn w:val="a1"/>
    <w:uiPriority w:val="59"/>
    <w:rsid w:val="000D19C7"/>
    <w:pPr>
      <w:spacing w:after="0" w:line="240" w:lineRule="auto"/>
    </w:pPr>
    <w:rPr>
      <w:rFonts w:ascii="Times New Roman" w:eastAsia="Symbol"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0D19C7"/>
    <w:pPr>
      <w:widowControl w:val="0"/>
      <w:autoSpaceDE w:val="0"/>
      <w:autoSpaceDN w:val="0"/>
      <w:spacing w:after="0" w:line="240" w:lineRule="auto"/>
    </w:pPr>
    <w:rPr>
      <w:rFonts w:ascii="Calibri" w:eastAsia="Times New Roman" w:hAnsi="Calibri" w:cs="Calibri"/>
      <w:szCs w:val="20"/>
      <w:lang w:eastAsia="ru-RU"/>
    </w:rPr>
  </w:style>
  <w:style w:type="character" w:styleId="afa">
    <w:name w:val="Strong"/>
    <w:basedOn w:val="a0"/>
    <w:uiPriority w:val="22"/>
    <w:qFormat/>
    <w:rsid w:val="00D8596F"/>
    <w:rPr>
      <w:b/>
      <w:bCs/>
    </w:rPr>
  </w:style>
  <w:style w:type="paragraph" w:styleId="afb">
    <w:name w:val="Revision"/>
    <w:hidden/>
    <w:uiPriority w:val="99"/>
    <w:semiHidden/>
    <w:rsid w:val="00766104"/>
    <w:pPr>
      <w:spacing w:after="0" w:line="240" w:lineRule="auto"/>
    </w:pPr>
    <w:rPr>
      <w:rFonts w:ascii="Times New Roman" w:eastAsia="Times New Roman" w:hAnsi="Times New Roman" w:cs="Times New Roman"/>
      <w:kern w:val="2"/>
      <w:sz w:val="20"/>
      <w:szCs w:val="24"/>
      <w:lang w:val="en-US" w:eastAsia="ko-KR"/>
    </w:rPr>
  </w:style>
  <w:style w:type="paragraph" w:styleId="afc">
    <w:name w:val="endnote text"/>
    <w:basedOn w:val="a"/>
    <w:link w:val="afd"/>
    <w:uiPriority w:val="99"/>
    <w:unhideWhenUsed/>
    <w:rsid w:val="00B22B90"/>
    <w:rPr>
      <w:szCs w:val="20"/>
    </w:rPr>
  </w:style>
  <w:style w:type="character" w:customStyle="1" w:styleId="afd">
    <w:name w:val="Текст концевой сноски Знак"/>
    <w:basedOn w:val="a0"/>
    <w:link w:val="afc"/>
    <w:uiPriority w:val="99"/>
    <w:rsid w:val="00B22B90"/>
    <w:rPr>
      <w:rFonts w:ascii="Times New Roman" w:eastAsia="Times New Roman" w:hAnsi="Times New Roman" w:cs="Times New Roman"/>
      <w:kern w:val="2"/>
      <w:sz w:val="20"/>
      <w:szCs w:val="20"/>
      <w:lang w:val="en-US" w:eastAsia="ko-KR"/>
    </w:rPr>
  </w:style>
  <w:style w:type="character" w:styleId="afe">
    <w:name w:val="endnote reference"/>
    <w:basedOn w:val="a0"/>
    <w:uiPriority w:val="99"/>
    <w:semiHidden/>
    <w:unhideWhenUsed/>
    <w:rsid w:val="00B22B90"/>
    <w:rPr>
      <w:vertAlign w:val="superscript"/>
    </w:rPr>
  </w:style>
  <w:style w:type="character" w:styleId="aff">
    <w:name w:val="Hyperlink"/>
    <w:basedOn w:val="a0"/>
    <w:uiPriority w:val="99"/>
    <w:unhideWhenUsed/>
    <w:rsid w:val="00882D89"/>
    <w:rPr>
      <w:color w:val="0000FF" w:themeColor="hyperlink"/>
      <w:u w:val="single"/>
    </w:rPr>
  </w:style>
  <w:style w:type="character" w:styleId="aff0">
    <w:name w:val="FollowedHyperlink"/>
    <w:basedOn w:val="a0"/>
    <w:uiPriority w:val="99"/>
    <w:semiHidden/>
    <w:unhideWhenUsed/>
    <w:rsid w:val="000C6E54"/>
    <w:rPr>
      <w:color w:val="800080" w:themeColor="followedHyperlink"/>
      <w:u w:val="single"/>
    </w:rPr>
  </w:style>
  <w:style w:type="table" w:customStyle="1" w:styleId="211">
    <w:name w:val="Сетка таблицы21"/>
    <w:basedOn w:val="a1"/>
    <w:next w:val="af9"/>
    <w:uiPriority w:val="39"/>
    <w:rsid w:val="008B4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040994">
      <w:bodyDiv w:val="1"/>
      <w:marLeft w:val="0"/>
      <w:marRight w:val="0"/>
      <w:marTop w:val="0"/>
      <w:marBottom w:val="0"/>
      <w:divBdr>
        <w:top w:val="none" w:sz="0" w:space="0" w:color="auto"/>
        <w:left w:val="none" w:sz="0" w:space="0" w:color="auto"/>
        <w:bottom w:val="none" w:sz="0" w:space="0" w:color="auto"/>
        <w:right w:val="none" w:sz="0" w:space="0" w:color="auto"/>
      </w:divBdr>
    </w:div>
    <w:div w:id="18823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C3895E-ABC1-41D1-BF8D-F4ACD5A5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10328</TotalTime>
  <Pages>22</Pages>
  <Words>9318</Words>
  <Characters>53116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Ольга Сергеевна</dc:creator>
  <cp:lastModifiedBy>РыбаковаТК</cp:lastModifiedBy>
  <cp:revision>591</cp:revision>
  <cp:lastPrinted>2020-06-17T14:24:00Z</cp:lastPrinted>
  <dcterms:created xsi:type="dcterms:W3CDTF">2020-09-04T12:53:00Z</dcterms:created>
  <dcterms:modified xsi:type="dcterms:W3CDTF">2021-09-16T12:09:00Z</dcterms:modified>
</cp:coreProperties>
</file>